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57" w:rsidRPr="00244D57" w:rsidRDefault="005374FF" w:rsidP="00244D57">
      <w:pPr>
        <w:jc w:val="both"/>
        <w:rPr>
          <w:b/>
        </w:rPr>
      </w:pPr>
      <w:r>
        <w:rPr>
          <w:b/>
        </w:rPr>
        <w:t xml:space="preserve">                                                                                            </w:t>
      </w:r>
      <w:r w:rsidR="00244D57">
        <w:rPr>
          <w:b/>
        </w:rPr>
        <w:t xml:space="preserve">Załącznik Nr 1 </w:t>
      </w:r>
    </w:p>
    <w:p w:rsidR="00244D57" w:rsidRPr="00244D57" w:rsidRDefault="00244D57" w:rsidP="00244D57">
      <w:pPr>
        <w:rPr>
          <w:b/>
        </w:rPr>
      </w:pPr>
      <w:r>
        <w:rPr>
          <w:color w:val="333333"/>
        </w:rPr>
        <w:t xml:space="preserve">                                                                                            do Zarządzenia </w:t>
      </w:r>
      <w:r w:rsidRPr="00244D57">
        <w:rPr>
          <w:b/>
          <w:color w:val="333333"/>
        </w:rPr>
        <w:t>Nr 53/2016</w:t>
      </w:r>
      <w:r w:rsidRPr="00244D57">
        <w:rPr>
          <w:b/>
        </w:rPr>
        <w:t xml:space="preserve"> </w:t>
      </w:r>
    </w:p>
    <w:p w:rsidR="00244D57" w:rsidRDefault="00244D57" w:rsidP="00244D57">
      <w:r>
        <w:t xml:space="preserve">                                                                                            Wójta Gminy Kościelisko</w:t>
      </w:r>
    </w:p>
    <w:p w:rsidR="00244D57" w:rsidRDefault="00244D57" w:rsidP="00244D57">
      <w:r>
        <w:t xml:space="preserve">                                                                                            z dnia 02.09.2016 r.</w:t>
      </w:r>
    </w:p>
    <w:p w:rsidR="00244D57" w:rsidRDefault="00244D57" w:rsidP="005374FF">
      <w:pPr>
        <w:jc w:val="both"/>
        <w:rPr>
          <w:b/>
        </w:rPr>
      </w:pPr>
    </w:p>
    <w:p w:rsidR="005374FF" w:rsidRDefault="005374FF" w:rsidP="005374FF">
      <w:pPr>
        <w:jc w:val="both"/>
      </w:pPr>
    </w:p>
    <w:p w:rsidR="005374FF" w:rsidRDefault="005374FF" w:rsidP="005374FF">
      <w:pPr>
        <w:jc w:val="both"/>
      </w:pPr>
    </w:p>
    <w:p w:rsidR="005374FF" w:rsidRDefault="005374FF" w:rsidP="005374FF">
      <w:pPr>
        <w:jc w:val="center"/>
        <w:rPr>
          <w:b/>
          <w:sz w:val="28"/>
          <w:szCs w:val="28"/>
        </w:rPr>
      </w:pPr>
      <w:r>
        <w:rPr>
          <w:b/>
          <w:sz w:val="28"/>
          <w:szCs w:val="28"/>
        </w:rPr>
        <w:t>ROCZNY PROGRAM WSPÓŁPRACY GMINY KOŚCIELISKO</w:t>
      </w:r>
      <w:r>
        <w:rPr>
          <w:b/>
          <w:sz w:val="28"/>
          <w:szCs w:val="28"/>
        </w:rPr>
        <w:br/>
        <w:t>Z ORGANIZACJAMI POZARZĄDOWYMI ORAZ INNYMI PODMIOTAMI PROWADZĄCYMI DZIAŁALNOŚĆ</w:t>
      </w:r>
      <w:r>
        <w:rPr>
          <w:b/>
          <w:sz w:val="28"/>
          <w:szCs w:val="28"/>
        </w:rPr>
        <w:br/>
        <w:t>POŻYTKU PUBLICZNEGO</w:t>
      </w:r>
    </w:p>
    <w:p w:rsidR="005374FF" w:rsidRDefault="005374FF" w:rsidP="005374FF">
      <w:pPr>
        <w:jc w:val="center"/>
        <w:rPr>
          <w:b/>
          <w:sz w:val="28"/>
          <w:szCs w:val="28"/>
        </w:rPr>
      </w:pPr>
      <w:r>
        <w:rPr>
          <w:b/>
          <w:sz w:val="28"/>
          <w:szCs w:val="28"/>
        </w:rPr>
        <w:t>NA ROK 2017</w:t>
      </w:r>
    </w:p>
    <w:p w:rsidR="005374FF" w:rsidRDefault="005374FF" w:rsidP="005374FF">
      <w:pPr>
        <w:jc w:val="both"/>
        <w:rPr>
          <w:b/>
          <w:sz w:val="28"/>
          <w:szCs w:val="28"/>
        </w:rPr>
      </w:pPr>
    </w:p>
    <w:p w:rsidR="00D375A8" w:rsidRDefault="00D375A8" w:rsidP="005374FF">
      <w:pPr>
        <w:jc w:val="both"/>
      </w:pPr>
    </w:p>
    <w:p w:rsidR="005374FF" w:rsidRDefault="005374FF" w:rsidP="005374FF">
      <w:pPr>
        <w:pStyle w:val="Nagwek4"/>
        <w:numPr>
          <w:ilvl w:val="0"/>
          <w:numId w:val="1"/>
        </w:numPr>
        <w:tabs>
          <w:tab w:val="left" w:pos="1080"/>
        </w:tabs>
        <w:suppressAutoHyphens/>
        <w:spacing w:before="0" w:after="0"/>
        <w:rPr>
          <w:sz w:val="24"/>
        </w:rPr>
      </w:pPr>
      <w:r>
        <w:t>POSTANOWIENIA OGÓLNE</w:t>
      </w:r>
    </w:p>
    <w:p w:rsidR="005374FF" w:rsidRDefault="005374FF" w:rsidP="005374FF"/>
    <w:p w:rsidR="005374FF" w:rsidRDefault="005374FF" w:rsidP="005374FF">
      <w:pPr>
        <w:jc w:val="center"/>
        <w:rPr>
          <w:b/>
        </w:rPr>
      </w:pPr>
      <w:r>
        <w:rPr>
          <w:b/>
        </w:rPr>
        <w:t>§ 1</w:t>
      </w:r>
    </w:p>
    <w:p w:rsidR="005374FF" w:rsidRDefault="005374FF" w:rsidP="005374FF"/>
    <w:p w:rsidR="005374FF" w:rsidRDefault="005374FF" w:rsidP="005374FF">
      <w:r>
        <w:t>Ilekroć w Programie jest mowa o:</w:t>
      </w:r>
    </w:p>
    <w:p w:rsidR="00D375A8" w:rsidRDefault="00D375A8" w:rsidP="005374FF"/>
    <w:p w:rsidR="005374FF" w:rsidRDefault="005374FF" w:rsidP="00152D27">
      <w:pPr>
        <w:widowControl/>
        <w:numPr>
          <w:ilvl w:val="0"/>
          <w:numId w:val="2"/>
        </w:numPr>
        <w:tabs>
          <w:tab w:val="left" w:pos="360"/>
        </w:tabs>
        <w:jc w:val="both"/>
      </w:pPr>
      <w:r>
        <w:rPr>
          <w:b/>
        </w:rPr>
        <w:t>„Ustawie”</w:t>
      </w:r>
      <w:r>
        <w:t xml:space="preserve"> – należy przez to rozumieć ustawę z dnia 24 kwietnia 2003 r. o działalności pożytku publicznego i o wolontariacie (Dz. U. z 2016 r., poz</w:t>
      </w:r>
      <w:r w:rsidR="00152D27">
        <w:t xml:space="preserve">. 239 </w:t>
      </w:r>
      <w:r>
        <w:t>ze zm.),</w:t>
      </w:r>
    </w:p>
    <w:p w:rsidR="005374FF" w:rsidRDefault="005374FF" w:rsidP="005374FF">
      <w:pPr>
        <w:widowControl/>
        <w:numPr>
          <w:ilvl w:val="0"/>
          <w:numId w:val="2"/>
        </w:numPr>
        <w:tabs>
          <w:tab w:val="left" w:pos="360"/>
        </w:tabs>
        <w:jc w:val="both"/>
      </w:pPr>
      <w:r>
        <w:rPr>
          <w:b/>
        </w:rPr>
        <w:t>„Uchwale”</w:t>
      </w:r>
      <w:r>
        <w:t xml:space="preserve"> – należy przez to rozumieć uchwałę, do której załącznikiem jest Program,</w:t>
      </w:r>
    </w:p>
    <w:p w:rsidR="005374FF" w:rsidRDefault="005374FF" w:rsidP="005374FF">
      <w:pPr>
        <w:widowControl/>
        <w:numPr>
          <w:ilvl w:val="0"/>
          <w:numId w:val="2"/>
        </w:numPr>
        <w:tabs>
          <w:tab w:val="left" w:pos="360"/>
        </w:tabs>
        <w:jc w:val="both"/>
      </w:pPr>
      <w:r>
        <w:rPr>
          <w:b/>
        </w:rPr>
        <w:t>„Urzędzie”</w:t>
      </w:r>
      <w:r>
        <w:t xml:space="preserve"> – należy przez to rozumieć Urząd Gminy Kościelisko,</w:t>
      </w:r>
    </w:p>
    <w:p w:rsidR="005374FF" w:rsidRDefault="005374FF" w:rsidP="005374FF">
      <w:pPr>
        <w:widowControl/>
        <w:numPr>
          <w:ilvl w:val="0"/>
          <w:numId w:val="2"/>
        </w:numPr>
        <w:tabs>
          <w:tab w:val="left" w:pos="360"/>
        </w:tabs>
      </w:pPr>
      <w:r>
        <w:rPr>
          <w:b/>
        </w:rPr>
        <w:t>„Gminie”</w:t>
      </w:r>
      <w:r>
        <w:t xml:space="preserve"> – należy przez to rozumieć Gminę Kościelisko,</w:t>
      </w:r>
    </w:p>
    <w:p w:rsidR="005374FF" w:rsidRDefault="005374FF" w:rsidP="005374FF">
      <w:pPr>
        <w:widowControl/>
        <w:numPr>
          <w:ilvl w:val="0"/>
          <w:numId w:val="2"/>
        </w:numPr>
        <w:tabs>
          <w:tab w:val="left" w:pos="360"/>
        </w:tabs>
        <w:jc w:val="both"/>
      </w:pPr>
      <w:r>
        <w:rPr>
          <w:b/>
        </w:rPr>
        <w:t xml:space="preserve">„Wójcie” </w:t>
      </w:r>
      <w:r>
        <w:t>– należy przez to rozumieć Wójta Gminy Kościelisko.</w:t>
      </w:r>
    </w:p>
    <w:p w:rsidR="005374FF" w:rsidRDefault="005374FF" w:rsidP="005374FF">
      <w:pPr>
        <w:widowControl/>
        <w:numPr>
          <w:ilvl w:val="0"/>
          <w:numId w:val="2"/>
        </w:numPr>
        <w:tabs>
          <w:tab w:val="left" w:pos="360"/>
        </w:tabs>
        <w:jc w:val="both"/>
      </w:pPr>
      <w:r>
        <w:rPr>
          <w:b/>
        </w:rPr>
        <w:t>„Działalności pożytku publicznego”</w:t>
      </w:r>
      <w:r>
        <w:t xml:space="preserve"> – należy przez to rozumieć działalność społecznie użyteczną, prowadzoną w sferze zadań publicznych określonych w ustawie przez organizacje pozarządowe oraz przez podmioty określone w art. 3 ust. 3 ustawy, które nie działają w celu osiągnięcia zysku oraz przeznaczają całość dochodu na realizację celów statutowych oraz nie przeznaczają zysku do podziału między swoich członków, udziałowców, akcjonariuszy i pracowników.</w:t>
      </w:r>
    </w:p>
    <w:p w:rsidR="005374FF" w:rsidRDefault="005374FF" w:rsidP="005374FF">
      <w:pPr>
        <w:widowControl/>
        <w:numPr>
          <w:ilvl w:val="0"/>
          <w:numId w:val="2"/>
        </w:numPr>
        <w:tabs>
          <w:tab w:val="left" w:pos="360"/>
        </w:tabs>
        <w:jc w:val="both"/>
      </w:pPr>
      <w:r>
        <w:rPr>
          <w:b/>
        </w:rPr>
        <w:t>„Organizacjach pozarządowych”</w:t>
      </w:r>
      <w:r>
        <w:t xml:space="preserve"> – należy przez to rozumieć </w:t>
      </w:r>
    </w:p>
    <w:p w:rsidR="005374FF" w:rsidRDefault="005374FF" w:rsidP="000437CE">
      <w:pPr>
        <w:widowControl/>
        <w:numPr>
          <w:ilvl w:val="0"/>
          <w:numId w:val="3"/>
        </w:numPr>
        <w:tabs>
          <w:tab w:val="left" w:pos="360"/>
        </w:tabs>
        <w:jc w:val="both"/>
      </w:pPr>
      <w:r>
        <w:t xml:space="preserve">niebędące jednostkami sektora finansów publicznych, w rozumieniu </w:t>
      </w:r>
      <w:r w:rsidR="000437CE">
        <w:t>ustawy</w:t>
      </w:r>
      <w:r w:rsidR="000437CE">
        <w:br/>
        <w:t>o finansach publicznych lub przedsiębiorcami, instytucjami badawczymi, bankami i spółkami prawa handlowego będącymi państwowymi lub samorządowymi osobami prawnymi,</w:t>
      </w:r>
    </w:p>
    <w:p w:rsidR="005374FF" w:rsidRDefault="005374FF" w:rsidP="005374FF">
      <w:pPr>
        <w:widowControl/>
        <w:numPr>
          <w:ilvl w:val="0"/>
          <w:numId w:val="3"/>
        </w:numPr>
        <w:tabs>
          <w:tab w:val="left" w:pos="360"/>
        </w:tabs>
        <w:jc w:val="both"/>
      </w:pPr>
      <w:r>
        <w:t>niedziałające w celu osiągnięcia zysku</w:t>
      </w:r>
    </w:p>
    <w:p w:rsidR="005374FF" w:rsidRDefault="005374FF" w:rsidP="005374FF">
      <w:pPr>
        <w:tabs>
          <w:tab w:val="left" w:pos="360"/>
        </w:tabs>
        <w:ind w:left="360"/>
        <w:jc w:val="both"/>
      </w:pPr>
      <w:r>
        <w:t>- osoby prawne lub jednostki organizacyjne nieposiadające osobowości prawnej, którym odrębna ustawa przyznaje zdolność prawną, w tym fundacje i stowarzyszenia,</w:t>
      </w:r>
      <w:r>
        <w:br/>
        <w:t>z zastrzeżeniem art.3 ust. 4 ustawy,</w:t>
      </w:r>
    </w:p>
    <w:p w:rsidR="005374FF" w:rsidRDefault="005374FF" w:rsidP="005374FF">
      <w:pPr>
        <w:widowControl/>
        <w:numPr>
          <w:ilvl w:val="0"/>
          <w:numId w:val="2"/>
        </w:numPr>
        <w:tabs>
          <w:tab w:val="left" w:pos="360"/>
        </w:tabs>
        <w:jc w:val="both"/>
      </w:pPr>
      <w:r>
        <w:rPr>
          <w:b/>
        </w:rPr>
        <w:t>„Organizacjach pożytku publicznego”</w:t>
      </w:r>
      <w:r>
        <w:t xml:space="preserve"> – należy przez to rozumieć organizacje pozarządowe lub inne podmioty, które uzyskały status organizacji pożytku publicznego,</w:t>
      </w:r>
    </w:p>
    <w:p w:rsidR="005374FF" w:rsidRDefault="005374FF" w:rsidP="005374FF">
      <w:pPr>
        <w:widowControl/>
        <w:numPr>
          <w:ilvl w:val="0"/>
          <w:numId w:val="2"/>
        </w:numPr>
        <w:tabs>
          <w:tab w:val="left" w:pos="360"/>
        </w:tabs>
        <w:jc w:val="both"/>
      </w:pPr>
      <w:r>
        <w:rPr>
          <w:b/>
        </w:rPr>
        <w:t>„Programie”</w:t>
      </w:r>
      <w:r>
        <w:t xml:space="preserve"> –  należy przez to rozumieć „Roczny Program Współpracy Samorządu Gminy Kościelisko Z Organizacjami Pozarządowymi i Podmiotami wymienionymi </w:t>
      </w:r>
      <w:r>
        <w:rPr>
          <w:rStyle w:val="Pogrubienie"/>
          <w:b w:val="0"/>
          <w:color w:val="000000"/>
        </w:rPr>
        <w:t>w art. 3 ust. 3 ustawy z dnia 24 kwietnia 2003 r. o działalności pożytku publicznego</w:t>
      </w:r>
      <w:r>
        <w:rPr>
          <w:bCs/>
          <w:color w:val="000000"/>
        </w:rPr>
        <w:br/>
      </w:r>
      <w:r w:rsidR="00734CA7">
        <w:rPr>
          <w:rStyle w:val="Pogrubienie"/>
          <w:b w:val="0"/>
          <w:color w:val="000000"/>
        </w:rPr>
        <w:t>i o wolontariacie na rok 2017</w:t>
      </w:r>
      <w:r>
        <w:rPr>
          <w:rStyle w:val="Pogrubienie"/>
          <w:b w:val="0"/>
          <w:bCs w:val="0"/>
        </w:rPr>
        <w:t>”,</w:t>
      </w:r>
    </w:p>
    <w:p w:rsidR="005374FF" w:rsidRDefault="005374FF" w:rsidP="005374FF">
      <w:pPr>
        <w:widowControl/>
        <w:numPr>
          <w:ilvl w:val="0"/>
          <w:numId w:val="2"/>
        </w:numPr>
        <w:tabs>
          <w:tab w:val="left" w:pos="360"/>
        </w:tabs>
        <w:jc w:val="both"/>
      </w:pPr>
      <w:r>
        <w:rPr>
          <w:b/>
        </w:rPr>
        <w:lastRenderedPageBreak/>
        <w:t>„dotacji”</w:t>
      </w:r>
      <w:r>
        <w:t xml:space="preserve"> – rozumie się przez to środki finansowe z budżetu Gminy Kościelisko przekazywane na podstawie art. 127 ust 1 pkt 1 lit. e ustawy z dnia  27 sierpnia 2009 r.</w:t>
      </w:r>
      <w:r>
        <w:br/>
        <w:t xml:space="preserve">o finansach publicznych ( </w:t>
      </w:r>
      <w:proofErr w:type="spellStart"/>
      <w:r>
        <w:t>t.j</w:t>
      </w:r>
      <w:proofErr w:type="spellEnd"/>
      <w:r>
        <w:t>. Dz. U. z 2013 r., poz. 885 ze zm.),</w:t>
      </w:r>
    </w:p>
    <w:p w:rsidR="005374FF" w:rsidRDefault="005374FF" w:rsidP="005374FF">
      <w:pPr>
        <w:widowControl/>
        <w:numPr>
          <w:ilvl w:val="0"/>
          <w:numId w:val="2"/>
        </w:numPr>
        <w:tabs>
          <w:tab w:val="left" w:pos="360"/>
        </w:tabs>
        <w:jc w:val="both"/>
      </w:pPr>
      <w:r>
        <w:rPr>
          <w:b/>
        </w:rPr>
        <w:t>„konkursie”</w:t>
      </w:r>
      <w:r>
        <w:t xml:space="preserve"> –  należy przez to rozumieć otwarty konkurs ofert na realizację zadań publicznych Gminy Kościelisko, ogłaszany przez Wójta Gminy Kościelisko na podstawie art. 11 ust. 2 i art. 13 Ustawy, </w:t>
      </w:r>
    </w:p>
    <w:p w:rsidR="005374FF" w:rsidRDefault="005374FF" w:rsidP="005374FF">
      <w:pPr>
        <w:widowControl/>
        <w:numPr>
          <w:ilvl w:val="0"/>
          <w:numId w:val="2"/>
        </w:numPr>
        <w:tabs>
          <w:tab w:val="left" w:pos="360"/>
        </w:tabs>
        <w:jc w:val="both"/>
      </w:pPr>
      <w:r>
        <w:rPr>
          <w:b/>
        </w:rPr>
        <w:t>„zadaniach publicznych”</w:t>
      </w:r>
      <w:r>
        <w:t xml:space="preserve"> – należy przez to rozumieć kompetencje przypisane samorządowi gminy oraz zadanie dobrowolnie podejmowane do realizacji przez organizacje pozarządowe w ramach swojej działalności statutowej,</w:t>
      </w:r>
    </w:p>
    <w:p w:rsidR="005374FF" w:rsidRDefault="005374FF" w:rsidP="005374FF">
      <w:pPr>
        <w:widowControl/>
        <w:numPr>
          <w:ilvl w:val="0"/>
          <w:numId w:val="2"/>
        </w:numPr>
        <w:tabs>
          <w:tab w:val="left" w:pos="360"/>
        </w:tabs>
        <w:jc w:val="both"/>
      </w:pPr>
      <w:r>
        <w:rPr>
          <w:b/>
        </w:rPr>
        <w:t>„trybie małych zleceń”</w:t>
      </w:r>
      <w:r>
        <w:t xml:space="preserve"> – należy przez to rozumieć zlecanie realizacji zadań publicznym organizacjom pozarządowym i innym podmiotom  w trybie określonym  art. </w:t>
      </w:r>
      <w:smartTag w:uri="urn:schemas-microsoft-com:office:smarttags" w:element="metricconverter">
        <w:smartTagPr>
          <w:attr w:name="ProductID" w:val="19 a"/>
        </w:smartTagPr>
        <w:r>
          <w:t>19 a</w:t>
        </w:r>
      </w:smartTag>
      <w:r>
        <w:t xml:space="preserve"> ustawy</w:t>
      </w:r>
    </w:p>
    <w:p w:rsidR="005374FF" w:rsidRDefault="005374FF" w:rsidP="005374FF">
      <w:pPr>
        <w:pStyle w:val="Nagwek4"/>
        <w:tabs>
          <w:tab w:val="left" w:pos="1080"/>
        </w:tabs>
        <w:suppressAutoHyphens/>
        <w:spacing w:before="0" w:after="0"/>
        <w:rPr>
          <w:bCs w:val="0"/>
        </w:rPr>
      </w:pPr>
    </w:p>
    <w:p w:rsidR="005374FF" w:rsidRDefault="005374FF" w:rsidP="005374FF">
      <w:pPr>
        <w:ind w:firstLine="360"/>
        <w:rPr>
          <w:b/>
          <w:sz w:val="28"/>
          <w:szCs w:val="28"/>
        </w:rPr>
      </w:pPr>
      <w:r>
        <w:rPr>
          <w:b/>
          <w:sz w:val="28"/>
          <w:szCs w:val="28"/>
        </w:rPr>
        <w:t>II. CEL PROGRAMU</w:t>
      </w:r>
    </w:p>
    <w:p w:rsidR="005374FF" w:rsidRDefault="005374FF" w:rsidP="005374FF"/>
    <w:p w:rsidR="005374FF" w:rsidRDefault="005374FF" w:rsidP="005374FF">
      <w:pPr>
        <w:jc w:val="center"/>
        <w:rPr>
          <w:b/>
        </w:rPr>
      </w:pPr>
      <w:r>
        <w:rPr>
          <w:b/>
        </w:rPr>
        <w:t>§ 2</w:t>
      </w:r>
    </w:p>
    <w:p w:rsidR="005374FF" w:rsidRDefault="005374FF" w:rsidP="005374FF">
      <w:pPr>
        <w:jc w:val="both"/>
        <w:rPr>
          <w:b/>
        </w:rPr>
      </w:pPr>
    </w:p>
    <w:p w:rsidR="005374FF" w:rsidRDefault="005374FF" w:rsidP="005374FF">
      <w:pPr>
        <w:widowControl/>
        <w:jc w:val="both"/>
      </w:pPr>
      <w:r>
        <w:rPr>
          <w:b/>
        </w:rPr>
        <w:t>1.</w:t>
      </w:r>
      <w:r>
        <w:t xml:space="preserve"> Głównym celem Programu Współpracy z Org</w:t>
      </w:r>
      <w:r w:rsidR="00734CA7">
        <w:t>anizacjami Pozarządowymi na 2017</w:t>
      </w:r>
      <w:r>
        <w:t>, rok jest kreowanie aktywności obywatelskiej, współodpowiedzialności</w:t>
      </w:r>
      <w:r>
        <w:rPr>
          <w:i/>
        </w:rPr>
        <w:t>,</w:t>
      </w:r>
      <w:r>
        <w:rPr>
          <w:color w:val="008000"/>
        </w:rPr>
        <w:t xml:space="preserve"> </w:t>
      </w:r>
      <w:r>
        <w:t>a tym samym efektywne działanie na rzecz poprawy jakości życia mieszkańców Gminy poprzez budowanie partnerstwa pomiędzy administracją publiczną, rozwijanie współpracy z organizacjami pozarządowymi i wykorzystywanie ich społecznej aktywności w zaspokajaniu zbiorowych potrzeb Gminy.</w:t>
      </w:r>
    </w:p>
    <w:p w:rsidR="005374FF" w:rsidRDefault="005374FF" w:rsidP="005374FF">
      <w:pPr>
        <w:widowControl/>
        <w:jc w:val="both"/>
      </w:pPr>
    </w:p>
    <w:p w:rsidR="005374FF" w:rsidRDefault="005374FF" w:rsidP="005374FF">
      <w:pPr>
        <w:widowControl/>
        <w:jc w:val="both"/>
      </w:pPr>
      <w:r>
        <w:rPr>
          <w:b/>
        </w:rPr>
        <w:t>2.</w:t>
      </w:r>
      <w:r>
        <w:t xml:space="preserve"> Cele szczegółowe Programu to:</w:t>
      </w:r>
    </w:p>
    <w:p w:rsidR="005374FF" w:rsidRDefault="005374FF" w:rsidP="005374FF">
      <w:pPr>
        <w:jc w:val="both"/>
      </w:pPr>
      <w:r>
        <w:rPr>
          <w:b/>
        </w:rPr>
        <w:t>1)</w:t>
      </w:r>
      <w:r>
        <w:t xml:space="preserve"> kształtowanie społeczeństwa obywatelskiego w Gminie Kościelisko poprzez tworzenie sprzyjających warunków do większej aktywności społeczności lokalnej, umacnianie</w:t>
      </w:r>
      <w:r>
        <w:br/>
        <w:t>w świadomości społecznej poczucia odpowiedzialności za siebie, swoje otoczenie, wspólnotę lokalną oraz jej tradycje, promocje postaw obywatelskich i prospołecznych,</w:t>
      </w:r>
    </w:p>
    <w:p w:rsidR="005374FF" w:rsidRDefault="005374FF" w:rsidP="005374FF">
      <w:pPr>
        <w:jc w:val="both"/>
      </w:pPr>
      <w:r>
        <w:rPr>
          <w:b/>
        </w:rPr>
        <w:t>2)</w:t>
      </w:r>
      <w:r>
        <w:t xml:space="preserve"> poprawa jakości życia mieszkańców Gminy, poprzez lepsze zrozumienie i pełniejsze zaspokojenie potrzeb społecznych w szczególności przez:</w:t>
      </w:r>
    </w:p>
    <w:p w:rsidR="005374FF" w:rsidRDefault="005374FF" w:rsidP="005374FF">
      <w:pPr>
        <w:jc w:val="both"/>
      </w:pPr>
      <w:r>
        <w:rPr>
          <w:b/>
        </w:rPr>
        <w:t>a)</w:t>
      </w:r>
      <w:r>
        <w:t xml:space="preserve"> zwiększenie aktywności kulturalnej,</w:t>
      </w:r>
    </w:p>
    <w:p w:rsidR="005374FF" w:rsidRDefault="005374FF" w:rsidP="005374FF">
      <w:pPr>
        <w:jc w:val="both"/>
      </w:pPr>
      <w:r>
        <w:rPr>
          <w:b/>
        </w:rPr>
        <w:t>b)</w:t>
      </w:r>
      <w:r>
        <w:t xml:space="preserve"> upowszechnianie kultury fizycznej i sportu,</w:t>
      </w:r>
    </w:p>
    <w:p w:rsidR="005374FF" w:rsidRDefault="005374FF" w:rsidP="005374FF">
      <w:pPr>
        <w:jc w:val="both"/>
      </w:pPr>
      <w:r>
        <w:rPr>
          <w:b/>
        </w:rPr>
        <w:t>c)</w:t>
      </w:r>
      <w:r>
        <w:t xml:space="preserve"> działania w zakresie edukacji, nauki, oświaty i wychowania,</w:t>
      </w:r>
    </w:p>
    <w:p w:rsidR="005374FF" w:rsidRDefault="005374FF" w:rsidP="005374FF">
      <w:pPr>
        <w:jc w:val="both"/>
      </w:pPr>
      <w:r>
        <w:rPr>
          <w:b/>
        </w:rPr>
        <w:t>d)</w:t>
      </w:r>
      <w:r>
        <w:t xml:space="preserve"> podejmowanie działań na rzecz promocji zdrowego i aktywnego stylu życia,</w:t>
      </w:r>
    </w:p>
    <w:p w:rsidR="005374FF" w:rsidRDefault="005374FF" w:rsidP="005374FF">
      <w:pPr>
        <w:jc w:val="both"/>
      </w:pPr>
      <w:r>
        <w:rPr>
          <w:b/>
        </w:rPr>
        <w:t>3)</w:t>
      </w:r>
      <w:r>
        <w:t xml:space="preserve"> zwiększenie udziału mieszkańców w rozwiązywaniu lokalnych problemów,</w:t>
      </w:r>
    </w:p>
    <w:p w:rsidR="005374FF" w:rsidRDefault="005374FF" w:rsidP="005374FF">
      <w:pPr>
        <w:jc w:val="both"/>
      </w:pPr>
      <w:r>
        <w:rPr>
          <w:b/>
        </w:rPr>
        <w:t>4)</w:t>
      </w:r>
      <w:r>
        <w:t xml:space="preserve"> rozwijanie poczucia przynależności organizacji pozarządowych do społeczności lokalnych,</w:t>
      </w:r>
    </w:p>
    <w:p w:rsidR="005374FF" w:rsidRDefault="005374FF" w:rsidP="005374FF">
      <w:pPr>
        <w:jc w:val="both"/>
      </w:pPr>
      <w:r>
        <w:rPr>
          <w:b/>
        </w:rPr>
        <w:t>5)</w:t>
      </w:r>
      <w:r>
        <w:t xml:space="preserve"> wzmocnienie pozycji organizacji pozarządowych i zapewnienie im równych szans</w:t>
      </w:r>
      <w:r>
        <w:br/>
        <w:t>w realizacji zadań publicznych poprzez wspieranie i powierzanie im zadań, z jednoczesnym zapewnieniem odpowiednich środków na ich realizację.</w:t>
      </w:r>
    </w:p>
    <w:p w:rsidR="005374FF" w:rsidRDefault="005374FF" w:rsidP="005374FF">
      <w:pPr>
        <w:jc w:val="both"/>
      </w:pPr>
      <w:r>
        <w:rPr>
          <w:b/>
        </w:rPr>
        <w:t>6)</w:t>
      </w:r>
      <w:r>
        <w:t xml:space="preserve"> prowadzenie działalności promocyjnej i informacyjnej dotyczącej wspólnych działań.</w:t>
      </w:r>
    </w:p>
    <w:p w:rsidR="005374FF" w:rsidRDefault="005374FF" w:rsidP="005374FF">
      <w:pPr>
        <w:jc w:val="both"/>
      </w:pPr>
      <w:r>
        <w:rPr>
          <w:b/>
        </w:rPr>
        <w:t>7)</w:t>
      </w:r>
      <w:r>
        <w:t xml:space="preserve"> dbałość o ochronę przyrody i środowiska, zachowanie dziedzictwa przyrodniczego.</w:t>
      </w:r>
    </w:p>
    <w:p w:rsidR="005374FF" w:rsidRDefault="005374FF" w:rsidP="005374FF">
      <w:pPr>
        <w:pStyle w:val="Nagwek4"/>
        <w:ind w:left="360"/>
        <w:rPr>
          <w:sz w:val="24"/>
        </w:rPr>
      </w:pPr>
      <w:r>
        <w:t>III.   OBSZAR WSPÓŁPRACY</w:t>
      </w:r>
    </w:p>
    <w:p w:rsidR="005374FF" w:rsidRDefault="005374FF" w:rsidP="005374FF">
      <w:pPr>
        <w:jc w:val="center"/>
        <w:rPr>
          <w:b/>
        </w:rPr>
      </w:pPr>
      <w:r>
        <w:rPr>
          <w:b/>
        </w:rPr>
        <w:t>§ 3</w:t>
      </w:r>
    </w:p>
    <w:p w:rsidR="005374FF" w:rsidRDefault="005374FF" w:rsidP="005374FF">
      <w:pPr>
        <w:jc w:val="both"/>
        <w:rPr>
          <w:b/>
        </w:rPr>
      </w:pPr>
    </w:p>
    <w:p w:rsidR="005374FF" w:rsidRDefault="005374FF" w:rsidP="005374FF">
      <w:pPr>
        <w:jc w:val="both"/>
      </w:pPr>
      <w:r>
        <w:t>Program współpracy z organizacjami pozarządowymi oraz z prowadzącymi działalność pożytku publicznego osobami prawnymi i jednostkami organizacyjnymi kościołów</w:t>
      </w:r>
      <w:r>
        <w:br/>
        <w:t>i związków wyznaniowych obejmuje swym zasięgiem sferę zadań publicznych, wymienionych w art. 4 ustawy, realizowanych przez Gminę Kościelisko.</w:t>
      </w:r>
    </w:p>
    <w:p w:rsidR="005374FF" w:rsidRDefault="005374FF" w:rsidP="005374FF">
      <w:pPr>
        <w:jc w:val="both"/>
      </w:pPr>
    </w:p>
    <w:p w:rsidR="005374FF" w:rsidRDefault="005374FF" w:rsidP="005374FF">
      <w:pPr>
        <w:jc w:val="center"/>
        <w:rPr>
          <w:b/>
        </w:rPr>
      </w:pPr>
      <w:r>
        <w:rPr>
          <w:b/>
        </w:rPr>
        <w:lastRenderedPageBreak/>
        <w:t>§ 4</w:t>
      </w:r>
    </w:p>
    <w:p w:rsidR="005374FF" w:rsidRDefault="005374FF" w:rsidP="005374FF">
      <w:pPr>
        <w:jc w:val="center"/>
        <w:rPr>
          <w:b/>
        </w:rPr>
      </w:pPr>
    </w:p>
    <w:p w:rsidR="005374FF" w:rsidRDefault="005374FF" w:rsidP="005374FF">
      <w:pPr>
        <w:jc w:val="center"/>
        <w:rPr>
          <w:b/>
        </w:rPr>
      </w:pPr>
      <w:r>
        <w:rPr>
          <w:b/>
        </w:rPr>
        <w:t xml:space="preserve">Zakres przedmiotowy Programu </w:t>
      </w:r>
    </w:p>
    <w:p w:rsidR="005374FF" w:rsidRDefault="005374FF" w:rsidP="005374FF">
      <w:pPr>
        <w:jc w:val="center"/>
        <w:rPr>
          <w:b/>
        </w:rPr>
      </w:pPr>
    </w:p>
    <w:p w:rsidR="005374FF" w:rsidRDefault="005374FF" w:rsidP="005374FF">
      <w:pPr>
        <w:jc w:val="both"/>
      </w:pPr>
      <w:r>
        <w:t>Przedmiotem współpracy Gminy z organizacjami jest realizacja zadań z zakresu:</w:t>
      </w:r>
    </w:p>
    <w:p w:rsidR="005374FF" w:rsidRDefault="005374FF" w:rsidP="005374FF">
      <w:pPr>
        <w:jc w:val="both"/>
      </w:pPr>
      <w:r>
        <w:rPr>
          <w:b/>
        </w:rPr>
        <w:t>1)</w:t>
      </w:r>
      <w:r>
        <w:t xml:space="preserve"> pomocy społecznej, w tym pomocy rodzinom i osobom w trudnej sytuacji życiowej oraz wyrównywania szans tych rodzin i osób;</w:t>
      </w:r>
    </w:p>
    <w:p w:rsidR="005374FF" w:rsidRDefault="005374FF" w:rsidP="005374FF">
      <w:pPr>
        <w:jc w:val="both"/>
      </w:pPr>
      <w:r>
        <w:rPr>
          <w:b/>
        </w:rPr>
        <w:t>2)</w:t>
      </w:r>
      <w:r>
        <w:t xml:space="preserve"> podtrzymywania i upowszechniania tradycji narodowej, pielęgnowania polskości oraz rozwoju świadomości narodowej, obywatelskiej i kulturowej;</w:t>
      </w:r>
    </w:p>
    <w:p w:rsidR="005374FF" w:rsidRDefault="005374FF" w:rsidP="005374FF">
      <w:pPr>
        <w:jc w:val="both"/>
      </w:pPr>
      <w:r>
        <w:rPr>
          <w:b/>
        </w:rPr>
        <w:t>3)</w:t>
      </w:r>
      <w:r>
        <w:t xml:space="preserve"> działalności na rzecz osób niepełnosprawnych oraz osób w wieku emerytalnym;</w:t>
      </w:r>
    </w:p>
    <w:p w:rsidR="005374FF" w:rsidRDefault="005374FF" w:rsidP="005374FF">
      <w:pPr>
        <w:jc w:val="both"/>
      </w:pPr>
      <w:r>
        <w:rPr>
          <w:b/>
        </w:rPr>
        <w:t>4)</w:t>
      </w:r>
      <w:r>
        <w:t xml:space="preserve"> działalności wspomagającej rozwój wspólnot i społeczności lokalnych;</w:t>
      </w:r>
    </w:p>
    <w:p w:rsidR="005374FF" w:rsidRDefault="005374FF" w:rsidP="005374FF">
      <w:pPr>
        <w:jc w:val="both"/>
      </w:pPr>
      <w:r>
        <w:rPr>
          <w:b/>
        </w:rPr>
        <w:t>5)</w:t>
      </w:r>
      <w:r>
        <w:t xml:space="preserve"> nauki, szkolnictwa wyższego, edukacji, oświaty i wychowania zlecane w formie wspierania i powierzania</w:t>
      </w:r>
    </w:p>
    <w:p w:rsidR="005374FF" w:rsidRDefault="005374FF" w:rsidP="005374FF">
      <w:pPr>
        <w:jc w:val="both"/>
      </w:pPr>
      <w:r>
        <w:rPr>
          <w:b/>
        </w:rPr>
        <w:t>6)</w:t>
      </w:r>
      <w:r>
        <w:t xml:space="preserve"> wspierania turystyki i krajoznawstwa oraz wypoczynku dzieci i młodzieży;</w:t>
      </w:r>
    </w:p>
    <w:p w:rsidR="005374FF" w:rsidRDefault="005374FF" w:rsidP="005374FF">
      <w:pPr>
        <w:jc w:val="both"/>
      </w:pPr>
      <w:r>
        <w:rPr>
          <w:b/>
        </w:rPr>
        <w:t>7)</w:t>
      </w:r>
      <w:r>
        <w:t xml:space="preserve"> kultury, sztuki, ochrony dóbr kultury i dziedzictwa narodowego;</w:t>
      </w:r>
    </w:p>
    <w:p w:rsidR="005374FF" w:rsidRDefault="005374FF" w:rsidP="005374FF">
      <w:pPr>
        <w:jc w:val="both"/>
      </w:pPr>
      <w:r>
        <w:rPr>
          <w:b/>
        </w:rPr>
        <w:t xml:space="preserve">8) </w:t>
      </w:r>
      <w:r>
        <w:t>wspierania i upowszechniania kultury fizycznej i sportu;</w:t>
      </w:r>
    </w:p>
    <w:p w:rsidR="005374FF" w:rsidRDefault="005374FF" w:rsidP="005374FF">
      <w:pPr>
        <w:jc w:val="both"/>
      </w:pPr>
      <w:r>
        <w:rPr>
          <w:b/>
        </w:rPr>
        <w:t xml:space="preserve">9) </w:t>
      </w:r>
      <w:r>
        <w:t xml:space="preserve">przeciwdziałania uzależnieniom  i patologiom społecznym </w:t>
      </w:r>
    </w:p>
    <w:p w:rsidR="005374FF" w:rsidRDefault="005374FF" w:rsidP="005374FF">
      <w:pPr>
        <w:jc w:val="both"/>
      </w:pPr>
      <w:r>
        <w:rPr>
          <w:b/>
        </w:rPr>
        <w:t>10)</w:t>
      </w:r>
      <w:r>
        <w:t xml:space="preserve"> działalność na rzecz organizacji pozarządowych oraz podmiotów wymienionych w art. 3 ust. 3 ustawy w zakresie określonym w art. 4 ust. 1 pkt 1 – 32 ustawy.</w:t>
      </w:r>
    </w:p>
    <w:p w:rsidR="005374FF" w:rsidRDefault="005374FF" w:rsidP="005374FF">
      <w:pPr>
        <w:tabs>
          <w:tab w:val="left" w:pos="450"/>
        </w:tabs>
        <w:jc w:val="both"/>
      </w:pPr>
      <w:r>
        <w:rPr>
          <w:b/>
        </w:rPr>
        <w:t xml:space="preserve">11) </w:t>
      </w:r>
      <w:r>
        <w:t>ochrony i promocji zdrowia</w:t>
      </w:r>
    </w:p>
    <w:p w:rsidR="005374FF" w:rsidRDefault="005374FF" w:rsidP="005374FF">
      <w:pPr>
        <w:tabs>
          <w:tab w:val="left" w:pos="450"/>
        </w:tabs>
        <w:jc w:val="both"/>
      </w:pPr>
      <w:r>
        <w:rPr>
          <w:b/>
        </w:rPr>
        <w:t>12)</w:t>
      </w:r>
      <w:r>
        <w:t xml:space="preserve"> ekologii i ochrony zwierząt oraz ochrony dziedzictwa przyrodniczego</w:t>
      </w:r>
    </w:p>
    <w:p w:rsidR="005374FF" w:rsidRDefault="005374FF" w:rsidP="005374FF">
      <w:pPr>
        <w:jc w:val="both"/>
      </w:pPr>
    </w:p>
    <w:p w:rsidR="005374FF" w:rsidRDefault="005374FF" w:rsidP="005374FF">
      <w:pPr>
        <w:jc w:val="center"/>
        <w:rPr>
          <w:b/>
        </w:rPr>
      </w:pPr>
      <w:r>
        <w:rPr>
          <w:b/>
        </w:rPr>
        <w:t>§ 5</w:t>
      </w:r>
    </w:p>
    <w:p w:rsidR="005374FF" w:rsidRDefault="005374FF" w:rsidP="005374FF">
      <w:pPr>
        <w:jc w:val="center"/>
        <w:rPr>
          <w:b/>
        </w:rPr>
      </w:pPr>
    </w:p>
    <w:p w:rsidR="005374FF" w:rsidRDefault="005374FF" w:rsidP="005374FF">
      <w:pPr>
        <w:jc w:val="center"/>
        <w:rPr>
          <w:b/>
        </w:rPr>
      </w:pPr>
      <w:r>
        <w:rPr>
          <w:b/>
        </w:rPr>
        <w:t>Priorytetowe zadania publiczne</w:t>
      </w:r>
    </w:p>
    <w:p w:rsidR="005374FF" w:rsidRDefault="005374FF" w:rsidP="005374FF">
      <w:pPr>
        <w:jc w:val="center"/>
        <w:rPr>
          <w:b/>
        </w:rPr>
      </w:pPr>
    </w:p>
    <w:p w:rsidR="005374FF" w:rsidRDefault="005374FF" w:rsidP="005374FF">
      <w:pPr>
        <w:ind w:firstLine="708"/>
        <w:jc w:val="both"/>
      </w:pPr>
      <w:r>
        <w:t>Priorytetowe zadania publiczne realizowane przez Gminę we współpracy</w:t>
      </w:r>
      <w:r>
        <w:br/>
        <w:t>z podmiotami Programu obejmują zadania z zakresu:</w:t>
      </w:r>
    </w:p>
    <w:p w:rsidR="005374FF" w:rsidRDefault="005374FF" w:rsidP="005374FF">
      <w:pPr>
        <w:jc w:val="both"/>
        <w:rPr>
          <w:b/>
        </w:rPr>
      </w:pPr>
      <w:r>
        <w:rPr>
          <w:b/>
        </w:rPr>
        <w:t>1)</w:t>
      </w:r>
      <w:r>
        <w:t xml:space="preserve"> </w:t>
      </w:r>
      <w:r>
        <w:rPr>
          <w:b/>
        </w:rPr>
        <w:t>Pomocy społecznej, w tym pomocy rodzinom i osobom w trudnej sytuacji życiowej oraz wyrównywania szans tych rodzin i osób;</w:t>
      </w:r>
    </w:p>
    <w:p w:rsidR="005374FF" w:rsidRDefault="005374FF" w:rsidP="005374FF">
      <w:pPr>
        <w:ind w:firstLine="708"/>
        <w:jc w:val="both"/>
      </w:pPr>
      <w:r>
        <w:rPr>
          <w:b/>
        </w:rPr>
        <w:t>a)</w:t>
      </w:r>
      <w:r>
        <w:t xml:space="preserve"> wspieranie rodzin wielodzietnych zagrożonych ubóstwem, osób starszych, niepełnosprawnych i osób zagrożonych przemocą w rodzinie oraz zmniejszanie rozmiarów spowodowanych występowaniem przemocy w rodzinie,</w:t>
      </w:r>
    </w:p>
    <w:p w:rsidR="005374FF" w:rsidRDefault="005374FF" w:rsidP="005374FF">
      <w:pPr>
        <w:ind w:firstLine="708"/>
        <w:jc w:val="both"/>
        <w:rPr>
          <w:color w:val="008000"/>
        </w:rPr>
      </w:pPr>
      <w:r>
        <w:rPr>
          <w:b/>
        </w:rPr>
        <w:t>b)</w:t>
      </w:r>
      <w:r>
        <w:t xml:space="preserve"> podejmowanie działań promujących zdrowy styl życia adresowany </w:t>
      </w:r>
      <w:r>
        <w:br/>
        <w:t>w szczególności do dzieci i młodzieży oraz osób starszych i przewlekle chorych</w:t>
      </w:r>
      <w:r>
        <w:rPr>
          <w:color w:val="008000"/>
        </w:rPr>
        <w:t>,</w:t>
      </w:r>
    </w:p>
    <w:p w:rsidR="005374FF" w:rsidRDefault="005374FF" w:rsidP="005374FF">
      <w:pPr>
        <w:ind w:firstLine="708"/>
        <w:jc w:val="both"/>
      </w:pPr>
      <w:r>
        <w:rPr>
          <w:b/>
        </w:rPr>
        <w:t>c)</w:t>
      </w:r>
      <w:r>
        <w:t xml:space="preserve"> podnoszenie świadomości zdrowotnej mieszkańców Gminy.</w:t>
      </w:r>
    </w:p>
    <w:p w:rsidR="005374FF" w:rsidRDefault="005374FF" w:rsidP="005374FF">
      <w:pPr>
        <w:jc w:val="both"/>
        <w:rPr>
          <w:b/>
        </w:rPr>
      </w:pPr>
      <w:r>
        <w:rPr>
          <w:b/>
        </w:rPr>
        <w:t>2)</w:t>
      </w:r>
      <w:r>
        <w:t xml:space="preserve"> </w:t>
      </w:r>
      <w:r>
        <w:rPr>
          <w:b/>
        </w:rPr>
        <w:t>Podtrzymywania i upowszechniania tradycji narodowej, pielęgnowania polskości oraz rozwoju świadomości narodowej, obywatelskiej i kulturowej poprzez;</w:t>
      </w:r>
    </w:p>
    <w:p w:rsidR="005374FF" w:rsidRDefault="005374FF" w:rsidP="005374FF">
      <w:pPr>
        <w:ind w:firstLine="708"/>
        <w:jc w:val="both"/>
      </w:pPr>
      <w:r>
        <w:rPr>
          <w:b/>
        </w:rPr>
        <w:t>a)</w:t>
      </w:r>
      <w:r>
        <w:t xml:space="preserve"> wspierania wartościowych przedsięwzięć realizowanych przez organizacje pozarządowe oraz podmioty wymienione </w:t>
      </w:r>
      <w:r>
        <w:rPr>
          <w:rStyle w:val="Pogrubienie"/>
          <w:b w:val="0"/>
          <w:color w:val="000000"/>
        </w:rPr>
        <w:t>w art. 3 ust. 3 ustawy;</w:t>
      </w:r>
      <w:r>
        <w:t xml:space="preserve"> </w:t>
      </w:r>
    </w:p>
    <w:p w:rsidR="005374FF" w:rsidRDefault="005374FF" w:rsidP="005374FF">
      <w:pPr>
        <w:ind w:firstLine="708"/>
        <w:jc w:val="both"/>
      </w:pPr>
      <w:r>
        <w:rPr>
          <w:b/>
        </w:rPr>
        <w:t>b)</w:t>
      </w:r>
      <w:r>
        <w:t xml:space="preserve"> organizowanie uroczystości i imprez związanych z obchodami świąt państwowych</w:t>
      </w:r>
      <w:r>
        <w:br/>
        <w:t xml:space="preserve">i rocznic; </w:t>
      </w:r>
    </w:p>
    <w:p w:rsidR="005374FF" w:rsidRDefault="005374FF" w:rsidP="005374FF">
      <w:pPr>
        <w:jc w:val="both"/>
        <w:rPr>
          <w:b/>
        </w:rPr>
      </w:pPr>
      <w:r>
        <w:rPr>
          <w:b/>
        </w:rPr>
        <w:t>3)</w:t>
      </w:r>
      <w:r>
        <w:t xml:space="preserve"> </w:t>
      </w:r>
      <w:r>
        <w:rPr>
          <w:b/>
        </w:rPr>
        <w:t>Działalności na rzecz osób chorych i niepełnosprawnych oraz osób w wieku emerytalnym;</w:t>
      </w:r>
    </w:p>
    <w:p w:rsidR="005374FF" w:rsidRDefault="005374FF" w:rsidP="005374FF">
      <w:pPr>
        <w:ind w:firstLine="708"/>
        <w:jc w:val="both"/>
      </w:pPr>
      <w:r>
        <w:rPr>
          <w:b/>
        </w:rPr>
        <w:t>a)</w:t>
      </w:r>
      <w:r>
        <w:t xml:space="preserve"> wspieranie przedsięwzięć kulturalnych i </w:t>
      </w:r>
      <w:proofErr w:type="spellStart"/>
      <w:r>
        <w:t>rekreacyjno</w:t>
      </w:r>
      <w:proofErr w:type="spellEnd"/>
      <w:r>
        <w:t xml:space="preserve"> turystycznych realizowanych przez organizacje na rzecz emerytów, rencistów i osób niepełnosprawnych;</w:t>
      </w:r>
    </w:p>
    <w:p w:rsidR="005374FF" w:rsidRDefault="005374FF" w:rsidP="005374FF">
      <w:pPr>
        <w:ind w:firstLine="708"/>
        <w:jc w:val="both"/>
      </w:pPr>
      <w:r>
        <w:rPr>
          <w:b/>
        </w:rPr>
        <w:t>b)</w:t>
      </w:r>
      <w:r>
        <w:t xml:space="preserve"> wspieranie rehabilitacji prowadzonej przez organizacje pozarządowe działające na rzecz osób starszych i niepełnosprawnych w formie:</w:t>
      </w:r>
    </w:p>
    <w:p w:rsidR="005374FF" w:rsidRDefault="005374FF" w:rsidP="005374FF">
      <w:pPr>
        <w:numPr>
          <w:ilvl w:val="0"/>
          <w:numId w:val="4"/>
        </w:numPr>
        <w:jc w:val="both"/>
      </w:pPr>
      <w:r>
        <w:t>rehabilitacji leczniczej dla osób starszych i niepełnosprawnych,</w:t>
      </w:r>
    </w:p>
    <w:p w:rsidR="005374FF" w:rsidRDefault="005374FF" w:rsidP="005374FF">
      <w:pPr>
        <w:numPr>
          <w:ilvl w:val="0"/>
          <w:numId w:val="4"/>
        </w:numPr>
        <w:jc w:val="both"/>
      </w:pPr>
      <w:r>
        <w:t xml:space="preserve">zajęć rozwijających i podtrzymujących umiejętności samodzielnego </w:t>
      </w:r>
      <w:r>
        <w:lastRenderedPageBreak/>
        <w:t xml:space="preserve">funkcjonowania osób z rozmaitymi niepełnosprawnościami, </w:t>
      </w:r>
    </w:p>
    <w:p w:rsidR="005374FF" w:rsidRDefault="005374FF" w:rsidP="005374FF">
      <w:pPr>
        <w:jc w:val="both"/>
      </w:pPr>
      <w:r>
        <w:t>powyższe działania zlecane w trybie konkursu ofert lub w trybie małych zleceń.</w:t>
      </w:r>
    </w:p>
    <w:p w:rsidR="005374FF" w:rsidRDefault="005374FF" w:rsidP="005374FF">
      <w:pPr>
        <w:ind w:firstLine="708"/>
        <w:jc w:val="both"/>
      </w:pPr>
      <w:r>
        <w:rPr>
          <w:b/>
        </w:rPr>
        <w:t>c)</w:t>
      </w:r>
      <w:r>
        <w:t xml:space="preserve"> wspieranie osób i rodzin z problemem niepełnosprawności</w:t>
      </w:r>
    </w:p>
    <w:p w:rsidR="005374FF" w:rsidRDefault="005374FF" w:rsidP="005374FF">
      <w:pPr>
        <w:ind w:firstLine="708"/>
        <w:jc w:val="both"/>
      </w:pPr>
      <w:r>
        <w:rPr>
          <w:b/>
        </w:rPr>
        <w:t>d)</w:t>
      </w:r>
      <w:r>
        <w:t xml:space="preserve"> aktywizacja i zwiększanie udziału osób będących na emeryturze, rencistów</w:t>
      </w:r>
      <w:r>
        <w:br/>
        <w:t>i niepełnosprawnych w życiu publicznym;</w:t>
      </w:r>
    </w:p>
    <w:p w:rsidR="005374FF" w:rsidRDefault="005374FF" w:rsidP="005374FF">
      <w:pPr>
        <w:rPr>
          <w:b/>
        </w:rPr>
      </w:pPr>
      <w:r>
        <w:rPr>
          <w:b/>
        </w:rPr>
        <w:t>4)</w:t>
      </w:r>
      <w:r>
        <w:t xml:space="preserve"> </w:t>
      </w:r>
      <w:r>
        <w:rPr>
          <w:b/>
        </w:rPr>
        <w:t>Działalności wspomagającej rozwój wspólnot i społeczności lokalnych;</w:t>
      </w:r>
    </w:p>
    <w:p w:rsidR="005374FF" w:rsidRDefault="005374FF" w:rsidP="005374FF">
      <w:pPr>
        <w:ind w:firstLine="708"/>
        <w:jc w:val="both"/>
      </w:pPr>
      <w:r>
        <w:rPr>
          <w:b/>
        </w:rPr>
        <w:t>a)</w:t>
      </w:r>
      <w:r>
        <w:t xml:space="preserve"> wspieranie przedsięwzięć integrujących środowisko lokalne poprzez wspomaganie działalności organizacji pozarządowych w tym zakresie </w:t>
      </w:r>
    </w:p>
    <w:p w:rsidR="005374FF" w:rsidRDefault="005374FF" w:rsidP="005374FF">
      <w:pPr>
        <w:jc w:val="both"/>
        <w:rPr>
          <w:b/>
        </w:rPr>
      </w:pPr>
      <w:r>
        <w:rPr>
          <w:b/>
        </w:rPr>
        <w:t>5)</w:t>
      </w:r>
      <w:r>
        <w:t xml:space="preserve"> </w:t>
      </w:r>
      <w:r>
        <w:rPr>
          <w:b/>
        </w:rPr>
        <w:t>Nauki, szkolnictwa wyższego, edukacji, oświaty i wychowania zlecane w formie wspierania i powierzania;</w:t>
      </w:r>
    </w:p>
    <w:p w:rsidR="005374FF" w:rsidRDefault="005374FF" w:rsidP="005374FF">
      <w:pPr>
        <w:ind w:firstLine="708"/>
        <w:jc w:val="both"/>
      </w:pPr>
      <w:r>
        <w:rPr>
          <w:b/>
        </w:rPr>
        <w:t>a)</w:t>
      </w:r>
      <w:r>
        <w:t xml:space="preserve"> wspieranie i powierzanie działań na rzecz rozwoju nauki, edukacji, oświaty</w:t>
      </w:r>
      <w:r>
        <w:br/>
        <w:t>i wychowania w tym zapewnienie uczniom niepełnosprawnym, bezpłatnego transportu</w:t>
      </w:r>
      <w:r>
        <w:br/>
        <w:t>i opieki w czasie przewozu do najbliższej szkoły podstawowej, gimnazjum lub ośrodka umożliwiającego realizację obowiązku szkolnego i obowiązku nauki,</w:t>
      </w:r>
    </w:p>
    <w:p w:rsidR="005374FF" w:rsidRDefault="005374FF" w:rsidP="005374FF">
      <w:pPr>
        <w:ind w:firstLine="708"/>
        <w:jc w:val="both"/>
      </w:pPr>
      <w:r>
        <w:rPr>
          <w:b/>
        </w:rPr>
        <w:t>b)</w:t>
      </w:r>
      <w:r>
        <w:t xml:space="preserve"> wspieranie i powierzanie organizacji ciekawych konkursów edukacyjnych;</w:t>
      </w:r>
    </w:p>
    <w:p w:rsidR="005374FF" w:rsidRDefault="005374FF" w:rsidP="005374FF">
      <w:pPr>
        <w:ind w:firstLine="708"/>
        <w:jc w:val="both"/>
      </w:pPr>
      <w:r>
        <w:rPr>
          <w:b/>
        </w:rPr>
        <w:t>c)</w:t>
      </w:r>
      <w:r>
        <w:t xml:space="preserve"> wspieranie i powierzanie działań na rzecz poprawy poziomu nauczania;</w:t>
      </w:r>
    </w:p>
    <w:p w:rsidR="005374FF" w:rsidRDefault="005374FF" w:rsidP="005374FF">
      <w:pPr>
        <w:jc w:val="both"/>
        <w:rPr>
          <w:b/>
        </w:rPr>
      </w:pPr>
      <w:r>
        <w:rPr>
          <w:b/>
        </w:rPr>
        <w:t>6) Turystyki i krajoznawstwa oraz wypoczynku różnych grup społecznych</w:t>
      </w:r>
      <w:r>
        <w:rPr>
          <w:b/>
        </w:rPr>
        <w:br/>
        <w:t>w szczególności dzieci i młodzieży poprzez;</w:t>
      </w:r>
    </w:p>
    <w:p w:rsidR="005374FF" w:rsidRDefault="005374FF" w:rsidP="005374FF">
      <w:pPr>
        <w:ind w:firstLine="708"/>
      </w:pPr>
      <w:r>
        <w:rPr>
          <w:b/>
        </w:rPr>
        <w:t>a)</w:t>
      </w:r>
      <w:r>
        <w:t xml:space="preserve"> wspieranie i powierzanie organizacji i przeprowadzania rajdów i wędrówek krajoznawczych;</w:t>
      </w:r>
    </w:p>
    <w:p w:rsidR="005374FF" w:rsidRDefault="005374FF" w:rsidP="005374FF">
      <w:pPr>
        <w:ind w:firstLine="708"/>
      </w:pPr>
      <w:r>
        <w:rPr>
          <w:b/>
        </w:rPr>
        <w:t>b)</w:t>
      </w:r>
      <w:r>
        <w:t xml:space="preserve"> wspieranie i powierzanie organizacji pogadanek i prelekcji dotyczących turystyki</w:t>
      </w:r>
      <w:r>
        <w:br/>
        <w:t>i krajoznawstwa;</w:t>
      </w:r>
    </w:p>
    <w:p w:rsidR="005374FF" w:rsidRDefault="005374FF" w:rsidP="005374FF">
      <w:pPr>
        <w:ind w:firstLine="708"/>
      </w:pPr>
      <w:r>
        <w:rPr>
          <w:b/>
        </w:rPr>
        <w:t>c)</w:t>
      </w:r>
      <w:r>
        <w:t xml:space="preserve"> wspieranie i powierzanie organizacji konkursów wiedzy turystycznej i krajoznawczej.</w:t>
      </w:r>
    </w:p>
    <w:p w:rsidR="005374FF" w:rsidRDefault="005374FF" w:rsidP="005374FF">
      <w:pPr>
        <w:jc w:val="both"/>
        <w:rPr>
          <w:b/>
        </w:rPr>
      </w:pPr>
      <w:r>
        <w:rPr>
          <w:b/>
        </w:rPr>
        <w:t>7)</w:t>
      </w:r>
      <w:r>
        <w:t xml:space="preserve"> </w:t>
      </w:r>
      <w:r>
        <w:rPr>
          <w:b/>
        </w:rPr>
        <w:t>Kultury, sztuki, ochrony dóbr kultury i dziedzictwa narodowego w szczególności poprzez:</w:t>
      </w:r>
    </w:p>
    <w:p w:rsidR="005374FF" w:rsidRDefault="005374FF" w:rsidP="005374FF">
      <w:pPr>
        <w:ind w:firstLine="708"/>
        <w:jc w:val="both"/>
      </w:pPr>
      <w:r>
        <w:rPr>
          <w:b/>
        </w:rPr>
        <w:t>a)</w:t>
      </w:r>
      <w:r>
        <w:t xml:space="preserve"> wspieranie działań służących upowszechnianiu kultury i dziedzictwa narodowego poprzez wsparcie lub powierzenie organizowania konkursów, przeglądów, plenerów, warsztatów, różnego rodzaju wystaw i innych imprez mających znaczenie dla rozwoju dziedzictwa kultury i sztuki polskiej w tym regionalnej;</w:t>
      </w:r>
    </w:p>
    <w:p w:rsidR="005374FF" w:rsidRDefault="005374FF" w:rsidP="005374FF">
      <w:pPr>
        <w:ind w:firstLine="708"/>
        <w:jc w:val="both"/>
      </w:pPr>
      <w:r>
        <w:rPr>
          <w:b/>
        </w:rPr>
        <w:t xml:space="preserve">b) </w:t>
      </w:r>
      <w:r>
        <w:t>wspieranie zawodowego i amatorskiego ruchu artystycznego oraz twórczości ludowej;</w:t>
      </w:r>
    </w:p>
    <w:p w:rsidR="005374FF" w:rsidRDefault="005374FF" w:rsidP="005374FF">
      <w:pPr>
        <w:ind w:firstLine="708"/>
        <w:rPr>
          <w:b/>
        </w:rPr>
      </w:pPr>
      <w:r>
        <w:rPr>
          <w:b/>
        </w:rPr>
        <w:t>c)</w:t>
      </w:r>
      <w:r>
        <w:t xml:space="preserve"> współpracę ogólnopolską i międzynarodową w zakresie kultury i sztuki.</w:t>
      </w:r>
    </w:p>
    <w:p w:rsidR="005374FF" w:rsidRDefault="005374FF" w:rsidP="005374FF">
      <w:pPr>
        <w:rPr>
          <w:b/>
        </w:rPr>
      </w:pPr>
      <w:r>
        <w:rPr>
          <w:b/>
        </w:rPr>
        <w:t>8) Wspieranie</w:t>
      </w:r>
      <w:r>
        <w:t xml:space="preserve"> </w:t>
      </w:r>
      <w:r>
        <w:rPr>
          <w:b/>
        </w:rPr>
        <w:t>i upowszechniania kultury fizycznej i sportu;</w:t>
      </w:r>
    </w:p>
    <w:p w:rsidR="005374FF" w:rsidRDefault="005374FF" w:rsidP="005374FF">
      <w:pPr>
        <w:ind w:firstLine="708"/>
        <w:jc w:val="both"/>
      </w:pPr>
      <w:r>
        <w:rPr>
          <w:b/>
        </w:rPr>
        <w:t>a)</w:t>
      </w:r>
      <w:r>
        <w:t xml:space="preserve"> wspieranie i upowszechnianie kultury fizycznej i sportu wśród dzieci i młodzieży szkolnej;</w:t>
      </w:r>
    </w:p>
    <w:p w:rsidR="005374FF" w:rsidRDefault="005374FF" w:rsidP="005374FF">
      <w:pPr>
        <w:ind w:firstLine="708"/>
        <w:jc w:val="both"/>
      </w:pPr>
      <w:r>
        <w:rPr>
          <w:b/>
        </w:rPr>
        <w:t>b)</w:t>
      </w:r>
      <w:r>
        <w:t xml:space="preserve"> wspieranie i upowszechnianie kultury fizycznej i sportu w środowisku wiejskim;</w:t>
      </w:r>
    </w:p>
    <w:p w:rsidR="005374FF" w:rsidRDefault="005374FF" w:rsidP="005374FF">
      <w:pPr>
        <w:ind w:firstLine="708"/>
        <w:jc w:val="both"/>
      </w:pPr>
      <w:r>
        <w:rPr>
          <w:b/>
        </w:rPr>
        <w:t xml:space="preserve">c) </w:t>
      </w:r>
      <w:r>
        <w:t>promocja gminy poprzez sport w województwie, kraju i za granicą;</w:t>
      </w:r>
    </w:p>
    <w:p w:rsidR="005374FF" w:rsidRDefault="005374FF" w:rsidP="005374FF">
      <w:pPr>
        <w:ind w:firstLine="708"/>
        <w:jc w:val="both"/>
      </w:pPr>
      <w:r>
        <w:rPr>
          <w:b/>
        </w:rPr>
        <w:t>d)</w:t>
      </w:r>
      <w:r>
        <w:t xml:space="preserve"> organizacja imprez sportowych i sportowo rekreacyjnych o zasięgu gminnym, powiatowym, wojewódzkim i krajowym i międzynarodowym;</w:t>
      </w:r>
    </w:p>
    <w:p w:rsidR="005374FF" w:rsidRDefault="005374FF" w:rsidP="005374FF">
      <w:r>
        <w:rPr>
          <w:b/>
        </w:rPr>
        <w:t>9)</w:t>
      </w:r>
      <w:r>
        <w:t xml:space="preserve"> </w:t>
      </w:r>
      <w:r>
        <w:rPr>
          <w:b/>
        </w:rPr>
        <w:t>Przeciwdziałania uzależnieniom  i patologiom społecznym;</w:t>
      </w:r>
    </w:p>
    <w:p w:rsidR="005374FF" w:rsidRDefault="005374FF" w:rsidP="005374FF">
      <w:pPr>
        <w:jc w:val="both"/>
      </w:pPr>
      <w:r>
        <w:t>w szczególności poprzez realizację zadań ujętych w Gminnym Programie Profilaktyki</w:t>
      </w:r>
      <w:r>
        <w:br/>
        <w:t>i Rozwiązywania Problemów Alkoholowych I Prz</w:t>
      </w:r>
      <w:r w:rsidR="00734CA7">
        <w:t>eciwdziałaniu Narkomanii na 2017</w:t>
      </w:r>
      <w:r>
        <w:t xml:space="preserve"> r.</w:t>
      </w:r>
    </w:p>
    <w:p w:rsidR="005374FF" w:rsidRDefault="005374FF" w:rsidP="005374FF">
      <w:pPr>
        <w:jc w:val="both"/>
        <w:rPr>
          <w:b/>
        </w:rPr>
      </w:pPr>
      <w:r>
        <w:rPr>
          <w:b/>
        </w:rPr>
        <w:t>10)</w:t>
      </w:r>
      <w:r>
        <w:t xml:space="preserve"> </w:t>
      </w:r>
      <w:r>
        <w:rPr>
          <w:b/>
        </w:rPr>
        <w:t>Działalności na rzecz organizacji pozarządowych oraz podmiotów wymienionych</w:t>
      </w:r>
      <w:r>
        <w:rPr>
          <w:b/>
        </w:rPr>
        <w:br/>
        <w:t>w art. 3 ust. 3 ustawy w zakresie określonym w art. 4 ust. 1 pkt 1 – 32 ustawy.</w:t>
      </w:r>
    </w:p>
    <w:p w:rsidR="005374FF" w:rsidRDefault="005374FF" w:rsidP="005374FF">
      <w:pPr>
        <w:ind w:firstLine="708"/>
        <w:jc w:val="both"/>
      </w:pPr>
      <w:r>
        <w:rPr>
          <w:b/>
        </w:rPr>
        <w:t>a)</w:t>
      </w:r>
      <w:r>
        <w:t xml:space="preserve"> zlecanie w postaci wsparcia lub powierzenia określonych zadań publicznych,</w:t>
      </w:r>
    </w:p>
    <w:p w:rsidR="005374FF" w:rsidRDefault="005374FF" w:rsidP="005374FF">
      <w:pPr>
        <w:ind w:firstLine="708"/>
        <w:jc w:val="both"/>
      </w:pPr>
      <w:r>
        <w:rPr>
          <w:b/>
        </w:rPr>
        <w:t xml:space="preserve">b) </w:t>
      </w:r>
      <w:r>
        <w:t>dofinansowanie wkładu własnego na realizację projektów,</w:t>
      </w:r>
    </w:p>
    <w:p w:rsidR="005374FF" w:rsidRDefault="005374FF" w:rsidP="005374FF">
      <w:pPr>
        <w:ind w:firstLine="708"/>
        <w:jc w:val="both"/>
      </w:pPr>
      <w:r>
        <w:rPr>
          <w:b/>
        </w:rPr>
        <w:t>c)</w:t>
      </w:r>
      <w:r>
        <w:t xml:space="preserve"> wsparcie instytucjonalne np. takie jak .</w:t>
      </w:r>
    </w:p>
    <w:p w:rsidR="005374FF" w:rsidRDefault="005374FF" w:rsidP="005374FF">
      <w:pPr>
        <w:numPr>
          <w:ilvl w:val="0"/>
          <w:numId w:val="5"/>
        </w:numPr>
        <w:jc w:val="both"/>
      </w:pPr>
      <w:r>
        <w:t>udostępnianie na preferencyjnych zasadach pomieszczeń i sprzętu technicznego w celu realizacji zadań statutowych organizacji,</w:t>
      </w:r>
    </w:p>
    <w:p w:rsidR="005374FF" w:rsidRDefault="005374FF" w:rsidP="005374FF">
      <w:pPr>
        <w:numPr>
          <w:ilvl w:val="0"/>
          <w:numId w:val="5"/>
        </w:numPr>
        <w:jc w:val="both"/>
      </w:pPr>
      <w:r>
        <w:lastRenderedPageBreak/>
        <w:t>fachowe doradztwo z zakresu funkcjonowania organizacji pozarządowych oraz możliwości pozyskiwania przez nie środków na realizację zadań statutowych.</w:t>
      </w:r>
    </w:p>
    <w:p w:rsidR="005374FF" w:rsidRDefault="005374FF" w:rsidP="005374FF">
      <w:pPr>
        <w:numPr>
          <w:ilvl w:val="0"/>
          <w:numId w:val="5"/>
        </w:numPr>
        <w:jc w:val="both"/>
      </w:pPr>
      <w:r>
        <w:t>promowanie działań realizowanych przez organizacje pozarządowe</w:t>
      </w:r>
    </w:p>
    <w:p w:rsidR="005374FF" w:rsidRDefault="005374FF" w:rsidP="005374FF">
      <w:pPr>
        <w:tabs>
          <w:tab w:val="left" w:pos="450"/>
        </w:tabs>
        <w:jc w:val="both"/>
        <w:rPr>
          <w:b/>
        </w:rPr>
      </w:pPr>
      <w:r>
        <w:rPr>
          <w:b/>
        </w:rPr>
        <w:t>11)</w:t>
      </w:r>
      <w:r>
        <w:t xml:space="preserve"> </w:t>
      </w:r>
      <w:r>
        <w:rPr>
          <w:b/>
        </w:rPr>
        <w:t>Ochrony i promocji zdrowia</w:t>
      </w:r>
    </w:p>
    <w:p w:rsidR="005374FF" w:rsidRDefault="005374FF" w:rsidP="005374FF">
      <w:pPr>
        <w:tabs>
          <w:tab w:val="left" w:pos="450"/>
        </w:tabs>
        <w:jc w:val="both"/>
      </w:pPr>
      <w:r>
        <w:rPr>
          <w:b/>
        </w:rPr>
        <w:t xml:space="preserve">          a)</w:t>
      </w:r>
      <w:r>
        <w:t xml:space="preserve"> wspieranie działań profilaktycznych na rzecz ochrony i promocji zdrowia, których celem jest podniesienie poziomu życia mieszkańców wspieranie działań i profilaktyki na rzecz ochrony i promocji zdrowia takich jak przykładowo: </w:t>
      </w:r>
    </w:p>
    <w:p w:rsidR="005374FF" w:rsidRDefault="005374FF" w:rsidP="005374FF">
      <w:pPr>
        <w:numPr>
          <w:ilvl w:val="0"/>
          <w:numId w:val="6"/>
        </w:numPr>
        <w:tabs>
          <w:tab w:val="left" w:pos="450"/>
        </w:tabs>
        <w:jc w:val="both"/>
      </w:pPr>
      <w:r>
        <w:t>działania edukacyjne i informacyjne,</w:t>
      </w:r>
    </w:p>
    <w:p w:rsidR="005374FF" w:rsidRDefault="005374FF" w:rsidP="005374FF">
      <w:pPr>
        <w:numPr>
          <w:ilvl w:val="0"/>
          <w:numId w:val="6"/>
        </w:numPr>
        <w:tabs>
          <w:tab w:val="left" w:pos="450"/>
        </w:tabs>
        <w:jc w:val="both"/>
      </w:pPr>
      <w:r>
        <w:t>badania profilaktyczne</w:t>
      </w:r>
    </w:p>
    <w:p w:rsidR="005374FF" w:rsidRDefault="005374FF" w:rsidP="005374FF">
      <w:pPr>
        <w:numPr>
          <w:ilvl w:val="0"/>
          <w:numId w:val="6"/>
        </w:numPr>
        <w:tabs>
          <w:tab w:val="left" w:pos="450"/>
        </w:tabs>
        <w:jc w:val="both"/>
      </w:pPr>
      <w:r>
        <w:t>zajęcia korekcyjne i o charakterze rozwojowym</w:t>
      </w:r>
    </w:p>
    <w:p w:rsidR="005374FF" w:rsidRDefault="005374FF" w:rsidP="005374FF">
      <w:pPr>
        <w:tabs>
          <w:tab w:val="left" w:pos="450"/>
        </w:tabs>
        <w:jc w:val="both"/>
        <w:rPr>
          <w:b/>
        </w:rPr>
      </w:pPr>
      <w:r>
        <w:rPr>
          <w:b/>
        </w:rPr>
        <w:t>12) Ekologii i ochrony zwierząt oraz ochrony dziedzictwa przyrodniczego</w:t>
      </w:r>
    </w:p>
    <w:p w:rsidR="005374FF" w:rsidRDefault="005374FF" w:rsidP="005374FF">
      <w:pPr>
        <w:jc w:val="both"/>
      </w:pPr>
      <w:r>
        <w:rPr>
          <w:b/>
        </w:rPr>
        <w:t xml:space="preserve">          a)</w:t>
      </w:r>
      <w:r>
        <w:t xml:space="preserve"> powierzenie i wspieranie zadań publicznych określonych w ustawie o ochronie zwierząt z zakresu ochrony zwierząt bezdomnych, potrzebujących pomocy w szczególności zapewnienie tym zwierzętom lokum, opieki medycznej  i odpowiednich warunków bytowych,</w:t>
      </w:r>
    </w:p>
    <w:p w:rsidR="005374FF" w:rsidRDefault="005374FF" w:rsidP="005374FF">
      <w:pPr>
        <w:jc w:val="both"/>
        <w:rPr>
          <w:b/>
        </w:rPr>
      </w:pPr>
      <w:r>
        <w:rPr>
          <w:b/>
        </w:rPr>
        <w:t xml:space="preserve">          b) </w:t>
      </w:r>
      <w:r>
        <w:t>upowszechnianie ekologii i dziedzictwa przyrodniczego poprzez:</w:t>
      </w:r>
    </w:p>
    <w:p w:rsidR="005374FF" w:rsidRDefault="005374FF" w:rsidP="005374FF">
      <w:pPr>
        <w:jc w:val="both"/>
      </w:pPr>
      <w:r>
        <w:rPr>
          <w:b/>
        </w:rPr>
        <w:t xml:space="preserve">- </w:t>
      </w:r>
      <w:r>
        <w:t>organizowanie konkursów, przeglądów, plenerów, warsztatów, różnego rodzaju wystaw</w:t>
      </w:r>
      <w:r>
        <w:br/>
        <w:t>i innych imprez mających znaczenie dla rozwoju ekologii i dziedzictwa przyrodniczego.</w:t>
      </w:r>
    </w:p>
    <w:p w:rsidR="005374FF" w:rsidRDefault="005374FF" w:rsidP="005374FF">
      <w:pPr>
        <w:jc w:val="both"/>
      </w:pPr>
      <w:r>
        <w:rPr>
          <w:b/>
        </w:rPr>
        <w:t xml:space="preserve">          c)</w:t>
      </w:r>
      <w:r>
        <w:t xml:space="preserve"> wsparcie instytucjonalne</w:t>
      </w:r>
    </w:p>
    <w:p w:rsidR="005374FF" w:rsidRDefault="005374FF" w:rsidP="005374FF">
      <w:pPr>
        <w:tabs>
          <w:tab w:val="right" w:pos="284"/>
          <w:tab w:val="left" w:pos="408"/>
        </w:tabs>
        <w:jc w:val="both"/>
      </w:pPr>
    </w:p>
    <w:p w:rsidR="005374FF" w:rsidRDefault="005374FF" w:rsidP="005374FF">
      <w:pPr>
        <w:pStyle w:val="Nagwek3"/>
        <w:ind w:left="360" w:firstLine="0"/>
        <w:jc w:val="both"/>
        <w:rPr>
          <w:b/>
          <w:sz w:val="28"/>
          <w:szCs w:val="28"/>
        </w:rPr>
      </w:pPr>
      <w:r>
        <w:rPr>
          <w:b/>
          <w:sz w:val="28"/>
          <w:szCs w:val="28"/>
        </w:rPr>
        <w:t>IV. ZASADY I FORMY WSPÓŁPRACY FINANSOWEJ</w:t>
      </w:r>
      <w:r>
        <w:rPr>
          <w:b/>
          <w:sz w:val="28"/>
          <w:szCs w:val="28"/>
        </w:rPr>
        <w:br/>
        <w:t>I POZAFINANSOWEJ</w:t>
      </w:r>
    </w:p>
    <w:p w:rsidR="005374FF" w:rsidRDefault="005374FF" w:rsidP="005374FF"/>
    <w:p w:rsidR="005374FF" w:rsidRDefault="005374FF" w:rsidP="005374FF">
      <w:pPr>
        <w:jc w:val="center"/>
        <w:rPr>
          <w:b/>
        </w:rPr>
      </w:pPr>
      <w:r>
        <w:rPr>
          <w:b/>
        </w:rPr>
        <w:t>§ 6</w:t>
      </w:r>
    </w:p>
    <w:p w:rsidR="005374FF" w:rsidRDefault="005374FF" w:rsidP="005374FF"/>
    <w:p w:rsidR="005374FF" w:rsidRDefault="005374FF" w:rsidP="005374FF">
      <w:pPr>
        <w:ind w:firstLine="360"/>
        <w:jc w:val="both"/>
      </w:pPr>
      <w:r>
        <w:t>Współpraca z organizacjami pozarządowymi oraz osobami prawnymi i jednostkami organizacyjnymi kościołów i związków wyznaniowych odbywać się będzie w oparciu</w:t>
      </w:r>
      <w:r>
        <w:br/>
        <w:t>o następujące zasady:</w:t>
      </w:r>
    </w:p>
    <w:p w:rsidR="005374FF" w:rsidRDefault="005374FF" w:rsidP="005374FF">
      <w:pPr>
        <w:widowControl/>
        <w:numPr>
          <w:ilvl w:val="0"/>
          <w:numId w:val="7"/>
        </w:numPr>
        <w:tabs>
          <w:tab w:val="left" w:pos="360"/>
        </w:tabs>
        <w:jc w:val="both"/>
      </w:pPr>
      <w:r>
        <w:rPr>
          <w:b/>
        </w:rPr>
        <w:t>pomocniczości –</w:t>
      </w:r>
      <w:r>
        <w:t xml:space="preserve"> zlecanie przez gminę organizacjom pozarządowym realizacji zadań własnych oraz zapewnienie przez organizację ich wykonania w sposób ekonomiczny, profesjonalny i terminowy,</w:t>
      </w:r>
    </w:p>
    <w:p w:rsidR="005374FF" w:rsidRDefault="005374FF" w:rsidP="005374FF">
      <w:pPr>
        <w:widowControl/>
        <w:numPr>
          <w:ilvl w:val="0"/>
          <w:numId w:val="7"/>
        </w:numPr>
        <w:tabs>
          <w:tab w:val="left" w:pos="360"/>
        </w:tabs>
        <w:jc w:val="both"/>
      </w:pPr>
      <w:r>
        <w:rPr>
          <w:b/>
        </w:rPr>
        <w:t>jawności –</w:t>
      </w:r>
      <w:r>
        <w:t xml:space="preserve"> wszystkie możliwości współpracy gminy z organizacjami pozarządowymi są powszechnie wiadome i dostępne oraz jasne i zrozumiałe w zakresie stosowanych procedur i kryteriów podejmowania decyzji,</w:t>
      </w:r>
    </w:p>
    <w:p w:rsidR="005374FF" w:rsidRDefault="005374FF" w:rsidP="005374FF">
      <w:pPr>
        <w:widowControl/>
        <w:numPr>
          <w:ilvl w:val="0"/>
          <w:numId w:val="7"/>
        </w:numPr>
        <w:tabs>
          <w:tab w:val="left" w:pos="360"/>
        </w:tabs>
        <w:jc w:val="both"/>
      </w:pPr>
      <w:r>
        <w:rPr>
          <w:b/>
        </w:rPr>
        <w:t>partnerstwa –</w:t>
      </w:r>
      <w:r>
        <w:t xml:space="preserve"> dobrowolna współpraca równorzędnych dla siebie podmiotów</w:t>
      </w:r>
      <w:r>
        <w:br/>
        <w:t>w rozwiązywaniu wspólnie zdefiniowanych problemów i osiąganiu razem wytyczonych celów,</w:t>
      </w:r>
    </w:p>
    <w:p w:rsidR="005374FF" w:rsidRDefault="005374FF" w:rsidP="005374FF">
      <w:pPr>
        <w:widowControl/>
        <w:numPr>
          <w:ilvl w:val="0"/>
          <w:numId w:val="7"/>
        </w:numPr>
        <w:tabs>
          <w:tab w:val="left" w:pos="360"/>
        </w:tabs>
        <w:jc w:val="both"/>
      </w:pPr>
      <w:r>
        <w:rPr>
          <w:b/>
        </w:rPr>
        <w:t>suwerenności stron –</w:t>
      </w:r>
      <w:r>
        <w:t xml:space="preserve"> posiadanie przez partnerów współpracy zdolności do bycia podmiotem praw i obowiązków poprzez niezależne wykonywanie swoich zadań oraz swobodę w przekazywaniu tych kompetencji innym podmiotom,</w:t>
      </w:r>
    </w:p>
    <w:p w:rsidR="005374FF" w:rsidRDefault="005374FF" w:rsidP="005374FF">
      <w:pPr>
        <w:widowControl/>
        <w:numPr>
          <w:ilvl w:val="0"/>
          <w:numId w:val="7"/>
        </w:numPr>
        <w:tabs>
          <w:tab w:val="left" w:pos="360"/>
        </w:tabs>
        <w:jc w:val="both"/>
      </w:pPr>
      <w:r>
        <w:rPr>
          <w:b/>
        </w:rPr>
        <w:t>efektywności –</w:t>
      </w:r>
      <w:r>
        <w:t xml:space="preserve"> wspólne dążenie do osiągnięcia możliwie najlepszych efektów realizacji zadań publicznych,</w:t>
      </w:r>
    </w:p>
    <w:p w:rsidR="005374FF" w:rsidRDefault="005374FF" w:rsidP="005374FF">
      <w:pPr>
        <w:widowControl/>
        <w:numPr>
          <w:ilvl w:val="0"/>
          <w:numId w:val="7"/>
        </w:numPr>
        <w:tabs>
          <w:tab w:val="left" w:pos="360"/>
        </w:tabs>
        <w:jc w:val="both"/>
      </w:pPr>
      <w:r>
        <w:rPr>
          <w:b/>
        </w:rPr>
        <w:t>uczciwej konkurencji –</w:t>
      </w:r>
      <w:r>
        <w:t xml:space="preserve"> równy dostęp do informacji w zakresie wykonywanych działań zarówno przez podmioty publiczne jak i niepubliczne oraz stosowanie tych samych kryteriów przy dokonywaniu oceny tych działań  i podejmowaniu decyzji odnośnie ich finansowania.</w:t>
      </w:r>
    </w:p>
    <w:p w:rsidR="005374FF" w:rsidRDefault="005374FF" w:rsidP="005374FF">
      <w:pPr>
        <w:widowControl/>
        <w:tabs>
          <w:tab w:val="left" w:pos="360"/>
        </w:tabs>
        <w:jc w:val="both"/>
      </w:pPr>
    </w:p>
    <w:p w:rsidR="005374FF" w:rsidRDefault="005374FF" w:rsidP="005374FF">
      <w:pPr>
        <w:widowControl/>
        <w:tabs>
          <w:tab w:val="left" w:pos="360"/>
        </w:tabs>
        <w:jc w:val="both"/>
      </w:pPr>
    </w:p>
    <w:p w:rsidR="005374FF" w:rsidRDefault="005374FF" w:rsidP="005374FF">
      <w:pPr>
        <w:widowControl/>
        <w:tabs>
          <w:tab w:val="left" w:pos="360"/>
        </w:tabs>
        <w:jc w:val="both"/>
      </w:pPr>
    </w:p>
    <w:p w:rsidR="005374FF" w:rsidRDefault="005374FF" w:rsidP="005374FF">
      <w:pPr>
        <w:jc w:val="center"/>
        <w:rPr>
          <w:b/>
        </w:rPr>
      </w:pPr>
      <w:r>
        <w:rPr>
          <w:b/>
        </w:rPr>
        <w:lastRenderedPageBreak/>
        <w:t>§ 7</w:t>
      </w:r>
    </w:p>
    <w:p w:rsidR="005374FF" w:rsidRDefault="005374FF" w:rsidP="005374FF">
      <w:pPr>
        <w:jc w:val="both"/>
      </w:pPr>
    </w:p>
    <w:p w:rsidR="005374FF" w:rsidRDefault="005374FF" w:rsidP="005374FF">
      <w:pPr>
        <w:jc w:val="both"/>
      </w:pPr>
      <w:r>
        <w:rPr>
          <w:b/>
        </w:rPr>
        <w:t>1.</w:t>
      </w:r>
      <w:r>
        <w:t xml:space="preserve"> Współpraca z organizacjami pozarządowymi oraz podmiotami określonymi w art. 3 ust 3 ustawy prowadzącymi, odpowiednio do terytorialnego zakresu działania Gminy, działalność pożytku publicznego w zakresie odpowiadającym zadaniom Gminy może przybierać 2 podstawowe formy: </w:t>
      </w:r>
    </w:p>
    <w:p w:rsidR="005374FF" w:rsidRDefault="005374FF" w:rsidP="005374FF">
      <w:pPr>
        <w:jc w:val="both"/>
      </w:pPr>
    </w:p>
    <w:p w:rsidR="005374FF" w:rsidRDefault="005374FF" w:rsidP="005374FF">
      <w:pPr>
        <w:jc w:val="both"/>
      </w:pPr>
      <w:r>
        <w:rPr>
          <w:b/>
        </w:rPr>
        <w:t>1)</w:t>
      </w:r>
      <w:r>
        <w:t xml:space="preserve"> Finansową – realizowaną poprzez zlecanie realizacji zadania publicznego w formie:</w:t>
      </w:r>
    </w:p>
    <w:p w:rsidR="005374FF" w:rsidRDefault="005374FF" w:rsidP="005374FF">
      <w:pPr>
        <w:jc w:val="both"/>
      </w:pPr>
      <w:r>
        <w:t xml:space="preserve">  </w:t>
      </w:r>
      <w:r>
        <w:rPr>
          <w:b/>
        </w:rPr>
        <w:t>a)</w:t>
      </w:r>
      <w:r>
        <w:t xml:space="preserve"> dotacji w ramach konkursu lub bez konkursu;</w:t>
      </w:r>
    </w:p>
    <w:p w:rsidR="005374FF" w:rsidRDefault="005374FF" w:rsidP="005374FF">
      <w:pPr>
        <w:jc w:val="both"/>
      </w:pPr>
      <w:r>
        <w:t xml:space="preserve">  </w:t>
      </w:r>
      <w:r>
        <w:rPr>
          <w:b/>
        </w:rPr>
        <w:t>b)</w:t>
      </w:r>
      <w:r>
        <w:t xml:space="preserve"> zakupu usług;</w:t>
      </w:r>
    </w:p>
    <w:p w:rsidR="005374FF" w:rsidRDefault="005374FF" w:rsidP="005374FF">
      <w:pPr>
        <w:jc w:val="both"/>
      </w:pPr>
      <w:r>
        <w:t xml:space="preserve">  </w:t>
      </w:r>
      <w:r>
        <w:rPr>
          <w:b/>
        </w:rPr>
        <w:t>c)</w:t>
      </w:r>
      <w:r>
        <w:t xml:space="preserve"> współfinansowania w ramach prowadzonych wraz z organizacjami wspólnych przedsięwzięć.</w:t>
      </w:r>
    </w:p>
    <w:p w:rsidR="005374FF" w:rsidRDefault="005374FF" w:rsidP="005374FF">
      <w:pPr>
        <w:jc w:val="both"/>
      </w:pPr>
      <w:r>
        <w:t xml:space="preserve">  </w:t>
      </w:r>
      <w:r>
        <w:rPr>
          <w:b/>
        </w:rPr>
        <w:t xml:space="preserve">d) </w:t>
      </w:r>
      <w:r>
        <w:t>udzielania pożyczek gwarancji i zabezpieczeń</w:t>
      </w:r>
    </w:p>
    <w:p w:rsidR="005374FF" w:rsidRDefault="005374FF" w:rsidP="005374FF">
      <w:pPr>
        <w:jc w:val="both"/>
        <w:rPr>
          <w:i/>
        </w:rPr>
      </w:pPr>
    </w:p>
    <w:p w:rsidR="005374FF" w:rsidRDefault="005374FF" w:rsidP="005374FF">
      <w:pPr>
        <w:jc w:val="both"/>
      </w:pPr>
      <w:r>
        <w:rPr>
          <w:b/>
        </w:rPr>
        <w:t>2)</w:t>
      </w:r>
      <w:r>
        <w:t xml:space="preserve"> Pozafinansową realizowaną poprzez:</w:t>
      </w:r>
    </w:p>
    <w:p w:rsidR="005374FF" w:rsidRDefault="005374FF" w:rsidP="005374FF">
      <w:pPr>
        <w:widowControl/>
        <w:numPr>
          <w:ilvl w:val="0"/>
          <w:numId w:val="8"/>
        </w:numPr>
        <w:tabs>
          <w:tab w:val="right" w:pos="284"/>
          <w:tab w:val="left" w:pos="408"/>
        </w:tabs>
        <w:jc w:val="both"/>
      </w:pPr>
      <w:r>
        <w:t>współdziałania w pozyskiwaniu środków finansowych z innych źródeł niż budżet Gminy;</w:t>
      </w:r>
    </w:p>
    <w:p w:rsidR="005374FF" w:rsidRDefault="005374FF" w:rsidP="005374FF">
      <w:pPr>
        <w:widowControl/>
        <w:numPr>
          <w:ilvl w:val="0"/>
          <w:numId w:val="8"/>
        </w:numPr>
        <w:tabs>
          <w:tab w:val="right" w:pos="284"/>
          <w:tab w:val="left" w:pos="408"/>
        </w:tabs>
        <w:jc w:val="both"/>
      </w:pPr>
      <w:r>
        <w:t>udzielania organizacjom wsparcia poprzez udostępnienie pomieszczeń, użyczenie sprzętu technicznego, możliwych materiałów w celu realizacji zadań statutowych organizacji;</w:t>
      </w:r>
    </w:p>
    <w:p w:rsidR="005374FF" w:rsidRDefault="005374FF" w:rsidP="005374FF">
      <w:pPr>
        <w:widowControl/>
        <w:numPr>
          <w:ilvl w:val="0"/>
          <w:numId w:val="8"/>
        </w:numPr>
        <w:tabs>
          <w:tab w:val="right" w:pos="284"/>
          <w:tab w:val="left" w:pos="408"/>
        </w:tabs>
        <w:jc w:val="both"/>
      </w:pPr>
      <w:r>
        <w:t xml:space="preserve">   umożliwienie dostępu do czasopism i literatury dotyczącej III sektora pozarządowego;</w:t>
      </w:r>
    </w:p>
    <w:p w:rsidR="005374FF" w:rsidRDefault="005374FF" w:rsidP="005374FF">
      <w:pPr>
        <w:widowControl/>
        <w:numPr>
          <w:ilvl w:val="0"/>
          <w:numId w:val="8"/>
        </w:numPr>
        <w:tabs>
          <w:tab w:val="right" w:pos="284"/>
          <w:tab w:val="left" w:pos="408"/>
        </w:tabs>
        <w:jc w:val="both"/>
      </w:pPr>
      <w:r>
        <w:t>informowanie o szkoleniach i innych formach pomocy dla organizacji (z minimum tygodniowym wyprzedzeniem, o ile organizatorzy dostarczą niezbędne informacje w tym terminie) poprzez publikację na stronie internetowej Gminy oraz rozsyłanie wiadomości e-mail do wszystkich organizacji zgromadzonych w bazie danych kontaktowych Gminy udzielania pomocy merytorycznej organizacjom;</w:t>
      </w:r>
    </w:p>
    <w:p w:rsidR="005374FF" w:rsidRDefault="005374FF" w:rsidP="005374FF">
      <w:pPr>
        <w:widowControl/>
        <w:numPr>
          <w:ilvl w:val="0"/>
          <w:numId w:val="8"/>
        </w:numPr>
        <w:tabs>
          <w:tab w:val="right" w:pos="284"/>
          <w:tab w:val="left" w:pos="408"/>
        </w:tabs>
        <w:jc w:val="both"/>
      </w:pPr>
      <w:r>
        <w:t xml:space="preserve">  budowania partnerstw w celu realizacji wspólnych projektów;</w:t>
      </w:r>
    </w:p>
    <w:p w:rsidR="005374FF" w:rsidRDefault="005374FF" w:rsidP="005374FF">
      <w:pPr>
        <w:widowControl/>
        <w:numPr>
          <w:ilvl w:val="0"/>
          <w:numId w:val="8"/>
        </w:numPr>
        <w:tabs>
          <w:tab w:val="left" w:pos="450"/>
        </w:tabs>
        <w:jc w:val="both"/>
      </w:pPr>
      <w:r>
        <w:t>wzajemnego informowania się o planowanych kierunkach działalności i współdziałanie</w:t>
      </w:r>
      <w:r>
        <w:br/>
        <w:t>w celu zharmonizowania tych kierunków;</w:t>
      </w:r>
    </w:p>
    <w:p w:rsidR="005374FF" w:rsidRDefault="005374FF" w:rsidP="005374FF">
      <w:pPr>
        <w:widowControl/>
        <w:numPr>
          <w:ilvl w:val="0"/>
          <w:numId w:val="8"/>
        </w:numPr>
        <w:tabs>
          <w:tab w:val="left" w:pos="450"/>
        </w:tabs>
        <w:jc w:val="both"/>
      </w:pPr>
      <w:r>
        <w:t>konsultowania z organizacjami pozarządowymi oraz podmiotami wymienionymi w art. 3 ust.3 projektów aktów</w:t>
      </w:r>
      <w:r>
        <w:rPr>
          <w:rFonts w:ascii="Arial" w:hAnsi="Arial" w:cs="Arial"/>
        </w:rPr>
        <w:t xml:space="preserve"> </w:t>
      </w:r>
      <w:r>
        <w:t>normatywnych w dziedzinach dotyczących działalności statutowej tych organizacji;</w:t>
      </w:r>
    </w:p>
    <w:p w:rsidR="005374FF" w:rsidRDefault="005374FF" w:rsidP="005374FF">
      <w:pPr>
        <w:widowControl/>
        <w:numPr>
          <w:ilvl w:val="0"/>
          <w:numId w:val="8"/>
        </w:numPr>
        <w:tabs>
          <w:tab w:val="left" w:pos="450"/>
        </w:tabs>
        <w:jc w:val="both"/>
      </w:pPr>
      <w:r>
        <w:t>tworzenia wspólnych zespołów o charakterze doradczym i inicjatywnym, złożonych</w:t>
      </w:r>
      <w:r>
        <w:br/>
        <w:t>z przedstawicieli organizacji pozarządowych, podmiotów wymienionych w art. 3 ust. 3 oraz przedstawicieli właściwych organów administracji publicznej;</w:t>
      </w:r>
    </w:p>
    <w:p w:rsidR="005374FF" w:rsidRDefault="005374FF" w:rsidP="005374FF">
      <w:pPr>
        <w:widowControl/>
        <w:numPr>
          <w:ilvl w:val="0"/>
          <w:numId w:val="8"/>
        </w:numPr>
        <w:tabs>
          <w:tab w:val="left" w:pos="450"/>
        </w:tabs>
        <w:jc w:val="both"/>
      </w:pPr>
      <w:r>
        <w:t>umowy o wykonanie inicjatywy lokalnej na zasadach określonych w ustawie;</w:t>
      </w:r>
    </w:p>
    <w:p w:rsidR="005374FF" w:rsidRDefault="005374FF" w:rsidP="005374FF">
      <w:pPr>
        <w:widowControl/>
        <w:numPr>
          <w:ilvl w:val="0"/>
          <w:numId w:val="8"/>
        </w:numPr>
        <w:tabs>
          <w:tab w:val="left" w:pos="450"/>
        </w:tabs>
        <w:jc w:val="both"/>
      </w:pPr>
      <w:r>
        <w:t>prowadzenia aktualizowanej bazy danych na temat kontaktowych organizacji działających na terenie Gminy Kościelisko;</w:t>
      </w:r>
    </w:p>
    <w:p w:rsidR="005374FF" w:rsidRDefault="005374FF" w:rsidP="005374FF">
      <w:pPr>
        <w:widowControl/>
        <w:numPr>
          <w:ilvl w:val="0"/>
          <w:numId w:val="8"/>
        </w:numPr>
        <w:tabs>
          <w:tab w:val="left" w:pos="450"/>
        </w:tabs>
        <w:jc w:val="both"/>
      </w:pPr>
      <w:r>
        <w:t xml:space="preserve">promowanie działań prowadzonych przez organizacje pozarządowe z wykorzystaniem wszystkich narzędzi dostępnych Gminie </w:t>
      </w:r>
    </w:p>
    <w:p w:rsidR="005374FF" w:rsidRDefault="005374FF" w:rsidP="005374FF">
      <w:pPr>
        <w:tabs>
          <w:tab w:val="right" w:pos="284"/>
          <w:tab w:val="left" w:pos="408"/>
        </w:tabs>
        <w:jc w:val="both"/>
      </w:pPr>
    </w:p>
    <w:p w:rsidR="005374FF" w:rsidRDefault="005374FF" w:rsidP="005374FF">
      <w:pPr>
        <w:tabs>
          <w:tab w:val="right" w:pos="284"/>
          <w:tab w:val="left" w:pos="408"/>
        </w:tabs>
        <w:jc w:val="center"/>
        <w:rPr>
          <w:b/>
        </w:rPr>
      </w:pPr>
      <w:r>
        <w:rPr>
          <w:b/>
        </w:rPr>
        <w:t>§ 8</w:t>
      </w:r>
    </w:p>
    <w:p w:rsidR="005374FF" w:rsidRDefault="005374FF" w:rsidP="005374FF">
      <w:pPr>
        <w:tabs>
          <w:tab w:val="right" w:pos="284"/>
          <w:tab w:val="left" w:pos="408"/>
        </w:tabs>
        <w:ind w:left="360"/>
        <w:jc w:val="both"/>
      </w:pPr>
    </w:p>
    <w:p w:rsidR="005374FF" w:rsidRDefault="005374FF" w:rsidP="00734CA7">
      <w:pPr>
        <w:tabs>
          <w:tab w:val="right" w:pos="284"/>
          <w:tab w:val="left" w:pos="408"/>
        </w:tabs>
        <w:jc w:val="both"/>
      </w:pPr>
      <w:r>
        <w:rPr>
          <w:b/>
        </w:rPr>
        <w:t xml:space="preserve">1.   </w:t>
      </w:r>
      <w:r>
        <w:t>Udział organizacji pozarządowych oraz podmiotów o których mowa w art. 3 ust. 3 ustawy w wykonywaniu zadań publicznych realizowanych przez Gminę zapewnia się poprzez zlecanie realizacji tych zadań podmiotom odpowiednio do terytorialnego zakresu działania Gminy oraz działalności statutowej zgodnej z dziedziną zleconego zadania</w:t>
      </w:r>
    </w:p>
    <w:p w:rsidR="005374FF" w:rsidRDefault="005374FF" w:rsidP="00734CA7">
      <w:pPr>
        <w:tabs>
          <w:tab w:val="right" w:pos="284"/>
          <w:tab w:val="left" w:pos="408"/>
        </w:tabs>
        <w:jc w:val="both"/>
      </w:pPr>
      <w:r>
        <w:rPr>
          <w:b/>
        </w:rPr>
        <w:t>2.</w:t>
      </w:r>
      <w:r>
        <w:t xml:space="preserve">   Zlecenie realizacji zadania publicznego może mieć jedną z form:</w:t>
      </w:r>
    </w:p>
    <w:p w:rsidR="005374FF" w:rsidRDefault="005374FF" w:rsidP="005374FF">
      <w:pPr>
        <w:widowControl/>
        <w:numPr>
          <w:ilvl w:val="0"/>
          <w:numId w:val="9"/>
        </w:numPr>
        <w:tabs>
          <w:tab w:val="left" w:pos="735"/>
        </w:tabs>
        <w:jc w:val="both"/>
      </w:pPr>
      <w:r>
        <w:t>powierzania wykonywania zadań publicznych wraz z udzieleniem dotacji na finansowanie ich realizacji, lub</w:t>
      </w:r>
    </w:p>
    <w:p w:rsidR="005374FF" w:rsidRDefault="005374FF" w:rsidP="005374FF">
      <w:pPr>
        <w:widowControl/>
        <w:numPr>
          <w:ilvl w:val="0"/>
          <w:numId w:val="9"/>
        </w:numPr>
        <w:tabs>
          <w:tab w:val="left" w:pos="735"/>
        </w:tabs>
        <w:jc w:val="both"/>
      </w:pPr>
      <w:r>
        <w:t>wspieranie wykonywania zadań publicznych wraz z udzieleniem dotacji na dofinansowanie ich realizacji.</w:t>
      </w:r>
    </w:p>
    <w:p w:rsidR="005374FF" w:rsidRDefault="005374FF" w:rsidP="005374FF">
      <w:pPr>
        <w:tabs>
          <w:tab w:val="right" w:pos="284"/>
          <w:tab w:val="left" w:pos="408"/>
        </w:tabs>
        <w:jc w:val="both"/>
      </w:pPr>
      <w:r>
        <w:lastRenderedPageBreak/>
        <w:t xml:space="preserve">     </w:t>
      </w:r>
      <w:r>
        <w:rPr>
          <w:b/>
        </w:rPr>
        <w:t>3.</w:t>
      </w:r>
      <w:r>
        <w:t xml:space="preserve">    Dotacje, o których mowa w ustępie drugim, nie mogą być wykorzystane na :</w:t>
      </w:r>
    </w:p>
    <w:p w:rsidR="005374FF" w:rsidRDefault="005374FF" w:rsidP="005374FF">
      <w:pPr>
        <w:widowControl/>
        <w:numPr>
          <w:ilvl w:val="0"/>
          <w:numId w:val="10"/>
        </w:numPr>
        <w:tabs>
          <w:tab w:val="left" w:pos="720"/>
        </w:tabs>
        <w:jc w:val="both"/>
      </w:pPr>
      <w:r>
        <w:t>remonty budynków,</w:t>
      </w:r>
    </w:p>
    <w:p w:rsidR="005374FF" w:rsidRDefault="005374FF" w:rsidP="005374FF">
      <w:pPr>
        <w:widowControl/>
        <w:numPr>
          <w:ilvl w:val="0"/>
          <w:numId w:val="10"/>
        </w:numPr>
        <w:tabs>
          <w:tab w:val="left" w:pos="720"/>
        </w:tabs>
        <w:jc w:val="both"/>
      </w:pPr>
      <w:r>
        <w:t>zadania i zakupy inwestycyjne,</w:t>
      </w:r>
    </w:p>
    <w:p w:rsidR="005374FF" w:rsidRDefault="005374FF" w:rsidP="005374FF">
      <w:pPr>
        <w:widowControl/>
        <w:numPr>
          <w:ilvl w:val="0"/>
          <w:numId w:val="10"/>
        </w:numPr>
        <w:tabs>
          <w:tab w:val="left" w:pos="720"/>
        </w:tabs>
        <w:jc w:val="both"/>
      </w:pPr>
      <w:r>
        <w:t>zakupy nieruchomości,</w:t>
      </w:r>
    </w:p>
    <w:p w:rsidR="005374FF" w:rsidRDefault="005374FF" w:rsidP="005374FF">
      <w:pPr>
        <w:widowControl/>
        <w:numPr>
          <w:ilvl w:val="0"/>
          <w:numId w:val="10"/>
        </w:numPr>
        <w:tabs>
          <w:tab w:val="left" w:pos="720"/>
        </w:tabs>
        <w:jc w:val="both"/>
      </w:pPr>
      <w:r>
        <w:t>finansowanie kosztów działalności gospodarczej podmiotów prowadzących działalność pożytku publicznego,</w:t>
      </w:r>
    </w:p>
    <w:p w:rsidR="005374FF" w:rsidRDefault="005374FF" w:rsidP="005374FF">
      <w:pPr>
        <w:widowControl/>
        <w:numPr>
          <w:ilvl w:val="0"/>
          <w:numId w:val="10"/>
        </w:numPr>
        <w:tabs>
          <w:tab w:val="left" w:pos="720"/>
        </w:tabs>
        <w:jc w:val="both"/>
      </w:pPr>
      <w:r>
        <w:t>realizację zadań już zleconych danemu podmiotowi przez Gminę,</w:t>
      </w:r>
    </w:p>
    <w:p w:rsidR="005374FF" w:rsidRDefault="005374FF" w:rsidP="005374FF">
      <w:pPr>
        <w:widowControl/>
        <w:numPr>
          <w:ilvl w:val="0"/>
          <w:numId w:val="10"/>
        </w:numPr>
        <w:tabs>
          <w:tab w:val="left" w:pos="720"/>
        </w:tabs>
        <w:jc w:val="both"/>
      </w:pPr>
      <w:r>
        <w:t xml:space="preserve"> pokrycie kosztów utrzymania biura podmiotów Programu, wykraczających poza koszty niezbędne do realizacji danego zadania, zleconego organizacji przez Gminę,</w:t>
      </w:r>
    </w:p>
    <w:p w:rsidR="005374FF" w:rsidRDefault="005374FF" w:rsidP="005374FF">
      <w:pPr>
        <w:widowControl/>
        <w:numPr>
          <w:ilvl w:val="0"/>
          <w:numId w:val="10"/>
        </w:numPr>
        <w:tabs>
          <w:tab w:val="left" w:pos="720"/>
        </w:tabs>
        <w:jc w:val="both"/>
      </w:pPr>
      <w:r>
        <w:t>działalność polityczną religijną i związkową.</w:t>
      </w:r>
    </w:p>
    <w:p w:rsidR="005374FF" w:rsidRDefault="005374FF" w:rsidP="005374FF">
      <w:pPr>
        <w:jc w:val="both"/>
      </w:pPr>
    </w:p>
    <w:p w:rsidR="005374FF" w:rsidRDefault="005374FF" w:rsidP="005374FF">
      <w:pPr>
        <w:jc w:val="center"/>
        <w:rPr>
          <w:b/>
        </w:rPr>
      </w:pPr>
      <w:r>
        <w:rPr>
          <w:b/>
        </w:rPr>
        <w:t>§ 9</w:t>
      </w:r>
    </w:p>
    <w:p w:rsidR="005374FF" w:rsidRDefault="005374FF" w:rsidP="005374FF">
      <w:pPr>
        <w:jc w:val="center"/>
      </w:pPr>
    </w:p>
    <w:p w:rsidR="005374FF" w:rsidRDefault="005374FF" w:rsidP="005374FF">
      <w:pPr>
        <w:jc w:val="both"/>
      </w:pPr>
      <w:r>
        <w:rPr>
          <w:b/>
        </w:rPr>
        <w:t>1.</w:t>
      </w:r>
      <w:r>
        <w:t xml:space="preserve"> Wspieranie lub powierzanie realizacji zadań publicznych organizacjom pozarządowym oraz podmiotom wymienionym w art. 3 ust. 3 ustawy, prowadzącym działalność statutową</w:t>
      </w:r>
      <w:r>
        <w:br/>
        <w:t>w danej dziedzinie, odbywa się po przeprowadzeniu otwartego konkursu ofert.</w:t>
      </w:r>
    </w:p>
    <w:p w:rsidR="005374FF" w:rsidRDefault="005374FF" w:rsidP="005374FF">
      <w:pPr>
        <w:jc w:val="both"/>
      </w:pPr>
      <w:r>
        <w:rPr>
          <w:b/>
        </w:rPr>
        <w:t>2.</w:t>
      </w:r>
      <w:r>
        <w:t xml:space="preserve"> Wspieranie lub powierzanie realizacji zadań publicznych można zlecić organizacjom pozarządowym oraz podmiotom wymienionym w art. 3 ust. 3, prowadzącym działalność statutową w danej dziedzinie w innym trybie określonym w odrębnych przepisach.</w:t>
      </w:r>
    </w:p>
    <w:p w:rsidR="005374FF" w:rsidRDefault="005374FF" w:rsidP="005374FF">
      <w:pPr>
        <w:jc w:val="both"/>
      </w:pPr>
      <w:r>
        <w:rPr>
          <w:b/>
        </w:rPr>
        <w:t>3.</w:t>
      </w:r>
      <w:r>
        <w:t xml:space="preserve"> Wybór zlecenia realizacji zadań publicznych w trybie, o którym mowa w ust. 1 lub 2, następuje w sposób zapewniający wysoką jakość i większą efektywność wykonania danego zadania.</w:t>
      </w:r>
    </w:p>
    <w:p w:rsidR="005374FF" w:rsidRDefault="005374FF" w:rsidP="005374FF">
      <w:pPr>
        <w:jc w:val="both"/>
      </w:pPr>
      <w:r>
        <w:rPr>
          <w:b/>
        </w:rPr>
        <w:t>4.</w:t>
      </w:r>
      <w:r>
        <w:t xml:space="preserve"> Wspieranie lub powierzanie realizacji zadań publicznych można zlecić organizacjom pozarządowym oraz podmiotom wymienionym w art. 3 ust. 3, prowadzącym działalność statutową w danej dziedzinie  z pominięciem otwartego konkursu ofert w szczególnie określonych w ustawie przypadkach.</w:t>
      </w:r>
    </w:p>
    <w:p w:rsidR="005374FF" w:rsidRDefault="005374FF" w:rsidP="005374FF">
      <w:pPr>
        <w:jc w:val="both"/>
      </w:pPr>
    </w:p>
    <w:p w:rsidR="005374FF" w:rsidRDefault="005374FF" w:rsidP="005374FF">
      <w:pPr>
        <w:jc w:val="center"/>
        <w:rPr>
          <w:b/>
        </w:rPr>
      </w:pPr>
      <w:r>
        <w:rPr>
          <w:b/>
        </w:rPr>
        <w:t>§ 10</w:t>
      </w:r>
    </w:p>
    <w:p w:rsidR="005374FF" w:rsidRDefault="005374FF" w:rsidP="005374FF">
      <w:pPr>
        <w:jc w:val="center"/>
      </w:pPr>
    </w:p>
    <w:p w:rsidR="005374FF" w:rsidRDefault="005374FF" w:rsidP="005374FF">
      <w:pPr>
        <w:jc w:val="both"/>
      </w:pPr>
      <w:r>
        <w:rPr>
          <w:b/>
        </w:rPr>
        <w:t xml:space="preserve"> 1.</w:t>
      </w:r>
      <w:r>
        <w:t xml:space="preserve"> Organizacje pozarządowe oraz podmioty wymienione w art. 3 ust. 3 ustawy mogą także z własnej inicjatywy wystąpić do Gminy z ofertą realizacji zadania publicznego, także takiego, które jest realizowane dotychczas w inny sposób, w tym przez organy administracji publicznej.</w:t>
      </w:r>
    </w:p>
    <w:p w:rsidR="005374FF" w:rsidRDefault="005374FF" w:rsidP="005374FF">
      <w:pPr>
        <w:jc w:val="both"/>
      </w:pPr>
      <w:r>
        <w:rPr>
          <w:b/>
        </w:rPr>
        <w:t>2.</w:t>
      </w:r>
      <w:r>
        <w:t xml:space="preserve"> We wniosku podmiotu określonego w ust. 1 musi być zawarty w szczególności: opis zadania publicznego przeznaczonego do realizacji oraz szacunkowa kalkulacja kosztów realizacji zadania publicznego.</w:t>
      </w:r>
    </w:p>
    <w:p w:rsidR="005374FF" w:rsidRDefault="005374FF" w:rsidP="005374FF">
      <w:pPr>
        <w:jc w:val="both"/>
      </w:pPr>
      <w:r>
        <w:rPr>
          <w:b/>
        </w:rPr>
        <w:t>3.</w:t>
      </w:r>
      <w:r>
        <w:t xml:space="preserve"> W przypadku zaistnienia przesłanki z ust 1 Gmina ma obowiązek w nieprzekraczalnym terminie 1 miesiąca rozważenia celowości realizacji zadania przez podmiot składający ofertę, biorąc pod uwagę kryteria określone w ustawie. </w:t>
      </w:r>
    </w:p>
    <w:p w:rsidR="005374FF" w:rsidRDefault="005374FF" w:rsidP="005374FF">
      <w:pPr>
        <w:jc w:val="both"/>
      </w:pPr>
      <w:r>
        <w:rPr>
          <w:b/>
        </w:rPr>
        <w:t>4.</w:t>
      </w:r>
      <w:r>
        <w:t xml:space="preserve"> W sytuacji gdy Gmina dostrzega zasadność złożonej oferty informuje składającego wniosek o trybie zlecenia zadania publicznego oraz o terminie ogłoszenia otwartego konkursu ofert..</w:t>
      </w:r>
    </w:p>
    <w:p w:rsidR="005374FF" w:rsidRDefault="005374FF" w:rsidP="005374FF">
      <w:pPr>
        <w:jc w:val="both"/>
      </w:pPr>
      <w:r>
        <w:rPr>
          <w:b/>
        </w:rPr>
        <w:t>5.</w:t>
      </w:r>
      <w:r>
        <w:t xml:space="preserve"> W przypadku, gdy w trakcie roku budżetowego, organizacje pozarządowe lub inne uprawnione osoby złożą z własnej inicjatywy oferty realizacji zadań publicznych, w miarę możliwości finansowych Gminy, mogą być zwiększone w budżecie Gminy Kościelisko środki przeznaczone na realizację programu współpracy.</w:t>
      </w:r>
    </w:p>
    <w:p w:rsidR="005374FF" w:rsidRDefault="005374FF" w:rsidP="005374FF">
      <w:pPr>
        <w:jc w:val="both"/>
      </w:pPr>
    </w:p>
    <w:p w:rsidR="00711A77" w:rsidRDefault="00711A77" w:rsidP="005374FF">
      <w:pPr>
        <w:jc w:val="both"/>
      </w:pPr>
    </w:p>
    <w:p w:rsidR="00711A77" w:rsidRDefault="00711A77" w:rsidP="005374FF">
      <w:pPr>
        <w:jc w:val="both"/>
      </w:pPr>
    </w:p>
    <w:p w:rsidR="005374FF" w:rsidRDefault="005374FF" w:rsidP="005374FF">
      <w:pPr>
        <w:jc w:val="both"/>
      </w:pPr>
    </w:p>
    <w:p w:rsidR="005374FF" w:rsidRDefault="005374FF" w:rsidP="005374FF">
      <w:pPr>
        <w:tabs>
          <w:tab w:val="right" w:pos="284"/>
          <w:tab w:val="left" w:pos="408"/>
        </w:tabs>
        <w:rPr>
          <w:b/>
          <w:sz w:val="28"/>
          <w:szCs w:val="28"/>
        </w:rPr>
      </w:pPr>
      <w:r>
        <w:rPr>
          <w:b/>
          <w:sz w:val="28"/>
          <w:szCs w:val="28"/>
        </w:rPr>
        <w:lastRenderedPageBreak/>
        <w:tab/>
      </w:r>
      <w:r>
        <w:rPr>
          <w:b/>
          <w:sz w:val="28"/>
          <w:szCs w:val="28"/>
        </w:rPr>
        <w:tab/>
        <w:t xml:space="preserve">V. TRYBY ZLECANIA OFERT </w:t>
      </w:r>
    </w:p>
    <w:p w:rsidR="005374FF" w:rsidRDefault="005374FF" w:rsidP="005374FF">
      <w:pPr>
        <w:tabs>
          <w:tab w:val="right" w:pos="284"/>
          <w:tab w:val="left" w:pos="408"/>
        </w:tabs>
        <w:rPr>
          <w:b/>
          <w:sz w:val="28"/>
          <w:szCs w:val="28"/>
        </w:rPr>
      </w:pPr>
    </w:p>
    <w:p w:rsidR="005374FF" w:rsidRDefault="005374FF" w:rsidP="005374FF">
      <w:pPr>
        <w:tabs>
          <w:tab w:val="right" w:pos="284"/>
          <w:tab w:val="left" w:pos="408"/>
        </w:tabs>
        <w:jc w:val="center"/>
        <w:rPr>
          <w:b/>
        </w:rPr>
      </w:pPr>
      <w:r>
        <w:rPr>
          <w:b/>
        </w:rPr>
        <w:t>OTWARTY KONKURS OFERT</w:t>
      </w:r>
    </w:p>
    <w:p w:rsidR="005374FF" w:rsidRDefault="005374FF" w:rsidP="005374FF">
      <w:pPr>
        <w:tabs>
          <w:tab w:val="right" w:pos="284"/>
          <w:tab w:val="left" w:pos="408"/>
        </w:tabs>
        <w:jc w:val="center"/>
        <w:rPr>
          <w:b/>
        </w:rPr>
      </w:pPr>
    </w:p>
    <w:p w:rsidR="005374FF" w:rsidRDefault="005374FF" w:rsidP="005374FF">
      <w:pPr>
        <w:tabs>
          <w:tab w:val="right" w:pos="284"/>
          <w:tab w:val="left" w:pos="408"/>
        </w:tabs>
        <w:jc w:val="center"/>
        <w:rPr>
          <w:b/>
        </w:rPr>
      </w:pPr>
      <w:r>
        <w:rPr>
          <w:b/>
        </w:rPr>
        <w:t>§ 11</w:t>
      </w:r>
    </w:p>
    <w:p w:rsidR="005374FF" w:rsidRDefault="005374FF" w:rsidP="005374FF">
      <w:pPr>
        <w:tabs>
          <w:tab w:val="right" w:pos="284"/>
          <w:tab w:val="left" w:pos="408"/>
        </w:tabs>
        <w:jc w:val="both"/>
        <w:rPr>
          <w:b/>
        </w:rPr>
      </w:pPr>
    </w:p>
    <w:p w:rsidR="005374FF" w:rsidRDefault="005374FF" w:rsidP="005374FF">
      <w:pPr>
        <w:jc w:val="both"/>
      </w:pPr>
      <w:r>
        <w:rPr>
          <w:b/>
        </w:rPr>
        <w:t>1</w:t>
      </w:r>
      <w:r>
        <w:t>.  Zlecenie zadań publicznych może nastąpić na podstawie ustawy w trybie otwartych konkursów ofert, rozstrzyganych przez komisje konkursowe.</w:t>
      </w:r>
    </w:p>
    <w:p w:rsidR="005374FF" w:rsidRDefault="005374FF" w:rsidP="005374FF">
      <w:pPr>
        <w:pStyle w:val="Tekstpodstawowy31"/>
      </w:pPr>
      <w:r>
        <w:rPr>
          <w:b/>
        </w:rPr>
        <w:t>2.</w:t>
      </w:r>
      <w:r>
        <w:t xml:space="preserve">  Otwarty konkurs zadań określonych w § 3 ogłasza Wójt Gminy Kościelisko.</w:t>
      </w:r>
    </w:p>
    <w:p w:rsidR="005374FF" w:rsidRDefault="005374FF" w:rsidP="005374FF">
      <w:pPr>
        <w:jc w:val="both"/>
      </w:pPr>
      <w:r>
        <w:rPr>
          <w:b/>
        </w:rPr>
        <w:t>3</w:t>
      </w:r>
      <w:r>
        <w:t>.  Otwarty konkurs ofert ogłasza się:</w:t>
      </w:r>
    </w:p>
    <w:p w:rsidR="005374FF" w:rsidRDefault="005374FF" w:rsidP="005374FF">
      <w:pPr>
        <w:tabs>
          <w:tab w:val="right" w:pos="284"/>
          <w:tab w:val="left" w:pos="408"/>
        </w:tabs>
        <w:autoSpaceDE w:val="0"/>
        <w:autoSpaceDN w:val="0"/>
        <w:adjustRightInd w:val="0"/>
        <w:ind w:left="408" w:hanging="408"/>
        <w:jc w:val="both"/>
      </w:pPr>
      <w:r>
        <w:tab/>
        <w:t>1)</w:t>
      </w:r>
      <w:r>
        <w:tab/>
        <w:t>w Biuletynie Informacji Publicznej;</w:t>
      </w:r>
    </w:p>
    <w:p w:rsidR="005374FF" w:rsidRDefault="005374FF" w:rsidP="005374FF">
      <w:pPr>
        <w:tabs>
          <w:tab w:val="right" w:pos="284"/>
          <w:tab w:val="left" w:pos="408"/>
        </w:tabs>
        <w:autoSpaceDE w:val="0"/>
        <w:autoSpaceDN w:val="0"/>
        <w:adjustRightInd w:val="0"/>
        <w:ind w:left="408" w:hanging="408"/>
        <w:jc w:val="both"/>
      </w:pPr>
      <w:r>
        <w:tab/>
        <w:t>2)</w:t>
      </w:r>
      <w:r>
        <w:tab/>
        <w:t>w siedzibie Urzędu w miejscu przeznaczonym na zamieszczanie ogłoszeń;</w:t>
      </w:r>
    </w:p>
    <w:p w:rsidR="005374FF" w:rsidRDefault="005374FF" w:rsidP="005374FF">
      <w:pPr>
        <w:tabs>
          <w:tab w:val="right" w:pos="284"/>
          <w:tab w:val="left" w:pos="408"/>
        </w:tabs>
        <w:autoSpaceDE w:val="0"/>
        <w:autoSpaceDN w:val="0"/>
        <w:adjustRightInd w:val="0"/>
        <w:ind w:left="408" w:hanging="408"/>
        <w:jc w:val="both"/>
      </w:pPr>
      <w:r>
        <w:tab/>
        <w:t>3)</w:t>
      </w:r>
      <w:r>
        <w:tab/>
        <w:t>na stronie internetowej Gminy.</w:t>
      </w:r>
    </w:p>
    <w:p w:rsidR="005374FF" w:rsidRDefault="005374FF" w:rsidP="005374FF">
      <w:pPr>
        <w:autoSpaceDE w:val="0"/>
        <w:autoSpaceDN w:val="0"/>
        <w:adjustRightInd w:val="0"/>
        <w:jc w:val="both"/>
      </w:pPr>
      <w:r>
        <w:rPr>
          <w:b/>
        </w:rPr>
        <w:t>4. </w:t>
      </w:r>
      <w:r>
        <w:t>Ogłoszenie otwartego konkursu ofert można także zamieścić w dzienniku lub tygodniku</w:t>
      </w:r>
      <w:r>
        <w:br/>
        <w:t>o zasięgu ogólnopolskim, regionalnym lub lokalnym, w zależności od rodzaju zadania publicznego.</w:t>
      </w:r>
    </w:p>
    <w:p w:rsidR="005374FF" w:rsidRDefault="005374FF" w:rsidP="005374FF">
      <w:pPr>
        <w:autoSpaceDE w:val="0"/>
        <w:autoSpaceDN w:val="0"/>
        <w:adjustRightInd w:val="0"/>
        <w:jc w:val="both"/>
      </w:pPr>
      <w:r>
        <w:rPr>
          <w:b/>
        </w:rPr>
        <w:t>5.</w:t>
      </w:r>
      <w:r>
        <w:t> Ogłoszenie otwartego konkursu ofert na realizację zadań publicznych w roku następnym może nastąpić na podstawie projektu uchwały budżetowej przekazanego Radzie Gminy na zasadach określonych w przepisach ustawy o finansach publicznych.</w:t>
      </w:r>
    </w:p>
    <w:p w:rsidR="005374FF" w:rsidRDefault="005374FF" w:rsidP="005374FF">
      <w:pPr>
        <w:autoSpaceDE w:val="0"/>
        <w:autoSpaceDN w:val="0"/>
        <w:adjustRightInd w:val="0"/>
        <w:jc w:val="both"/>
      </w:pPr>
      <w:r>
        <w:rPr>
          <w:b/>
        </w:rPr>
        <w:t>6.</w:t>
      </w:r>
      <w:r>
        <w:t xml:space="preserve"> Szczegółowe zadania powierzane lub wspierane w drodze konkursu są określane</w:t>
      </w:r>
      <w:r>
        <w:br/>
        <w:t>w  ogłoszeniu konkursowym.</w:t>
      </w:r>
    </w:p>
    <w:p w:rsidR="005374FF" w:rsidRDefault="005374FF" w:rsidP="005374FF">
      <w:pPr>
        <w:jc w:val="both"/>
      </w:pPr>
      <w:r>
        <w:rPr>
          <w:b/>
        </w:rPr>
        <w:t>7.</w:t>
      </w:r>
      <w:r>
        <w:t xml:space="preserve">  Komisje Konkursowe powoływane są zarządzeniami Wójta Gminy Kościelisko w składzie określonym art. 15 ust. od 2b do 2e ustawy.</w:t>
      </w:r>
    </w:p>
    <w:p w:rsidR="005374FF" w:rsidRDefault="005374FF" w:rsidP="005374FF">
      <w:pPr>
        <w:jc w:val="both"/>
      </w:pPr>
      <w:r>
        <w:rPr>
          <w:b/>
        </w:rPr>
        <w:t xml:space="preserve">8. </w:t>
      </w:r>
      <w:r>
        <w:t xml:space="preserve">Tryb pracy i skład Komisji Konkursowej określa każdorazowo regulamin wprowadzony  zarządzeniem Wójta powołującym Komisję Konkursową. </w:t>
      </w:r>
    </w:p>
    <w:p w:rsidR="005374FF" w:rsidRDefault="005374FF" w:rsidP="005374FF">
      <w:pPr>
        <w:jc w:val="both"/>
      </w:pPr>
      <w:r>
        <w:rPr>
          <w:b/>
        </w:rPr>
        <w:t>9.</w:t>
      </w:r>
      <w:r>
        <w:t xml:space="preserve"> Członek Komisji Konkursowej w jakikolwiek sposób powiązany z rozpatrywaną sprawą nie może brać udziału w pracach Komisji dotyczących tej oferty.</w:t>
      </w:r>
    </w:p>
    <w:p w:rsidR="005374FF" w:rsidRDefault="005374FF" w:rsidP="005374FF">
      <w:pPr>
        <w:jc w:val="both"/>
      </w:pPr>
      <w:r>
        <w:rPr>
          <w:b/>
        </w:rPr>
        <w:t>10.</w:t>
      </w:r>
      <w:r>
        <w:t xml:space="preserve"> Organizacje pozarządowe zgłaszają po dwóch przedstawicieli do prac Komisji Konkursowych w roku obowiązywania Programu do dnia 31 grudnia poprzedzającego rok jego obowiązywania.</w:t>
      </w:r>
    </w:p>
    <w:p w:rsidR="005374FF" w:rsidRDefault="005374FF" w:rsidP="005374FF">
      <w:pPr>
        <w:jc w:val="both"/>
      </w:pPr>
      <w:r>
        <w:rPr>
          <w:b/>
        </w:rPr>
        <w:t>11.</w:t>
      </w:r>
      <w:r>
        <w:t xml:space="preserve"> Koordynator ds. współpracy z organizacjami pozarządowymi prowadzi listę osób wskazanych przez organizacje pozarządowe, które zostały zgłoszone do udziału w pracach konkursowych.</w:t>
      </w:r>
    </w:p>
    <w:p w:rsidR="005374FF" w:rsidRDefault="005374FF" w:rsidP="005374FF">
      <w:pPr>
        <w:jc w:val="both"/>
      </w:pPr>
      <w:r>
        <w:rPr>
          <w:b/>
        </w:rPr>
        <w:t>12.</w:t>
      </w:r>
      <w:r>
        <w:t xml:space="preserve"> Do poszczególnych konkursów wybierany jest jeden przedstawiciel organizacji pozarządowej spośród kandydatów zgłoszonych i umieszczonych na liście, niezwiązany</w:t>
      </w:r>
      <w:r>
        <w:br/>
        <w:t>z zakresem przeprowadzanego konkursu.</w:t>
      </w:r>
    </w:p>
    <w:p w:rsidR="005374FF" w:rsidRDefault="005374FF" w:rsidP="005374FF">
      <w:pPr>
        <w:jc w:val="both"/>
      </w:pPr>
    </w:p>
    <w:p w:rsidR="005374FF" w:rsidRDefault="005374FF" w:rsidP="005374FF">
      <w:pPr>
        <w:jc w:val="center"/>
        <w:rPr>
          <w:b/>
        </w:rPr>
      </w:pPr>
      <w:r>
        <w:rPr>
          <w:b/>
        </w:rPr>
        <w:t>§ 12</w:t>
      </w:r>
    </w:p>
    <w:p w:rsidR="005374FF" w:rsidRDefault="005374FF" w:rsidP="005374FF">
      <w:pPr>
        <w:jc w:val="center"/>
        <w:rPr>
          <w:b/>
        </w:rPr>
      </w:pPr>
    </w:p>
    <w:p w:rsidR="005374FF" w:rsidRDefault="005374FF" w:rsidP="005374FF">
      <w:r>
        <w:rPr>
          <w:b/>
        </w:rPr>
        <w:t>1.</w:t>
      </w:r>
      <w:r>
        <w:t xml:space="preserve"> Konkurs składa się z dwóch etapów.</w:t>
      </w:r>
    </w:p>
    <w:p w:rsidR="005374FF" w:rsidRDefault="005374FF" w:rsidP="005374FF">
      <w:r>
        <w:rPr>
          <w:b/>
        </w:rPr>
        <w:t>1)</w:t>
      </w:r>
      <w:r>
        <w:t xml:space="preserve"> w pierwszym etapie Komisja Konkursowa dokonuje formalnej oceny ofert.</w:t>
      </w:r>
    </w:p>
    <w:p w:rsidR="005374FF" w:rsidRDefault="005374FF" w:rsidP="005374FF">
      <w:pPr>
        <w:jc w:val="both"/>
      </w:pPr>
      <w:r>
        <w:rPr>
          <w:b/>
        </w:rPr>
        <w:t>2)</w:t>
      </w:r>
      <w:r>
        <w:t xml:space="preserve"> w drugim etapie konkursu Komisja Konkursowa, dokonuje oceny merytorycznej zawartości oferty/ofert i ustala najkorzystniejszą ofertę/oferty. </w:t>
      </w:r>
    </w:p>
    <w:p w:rsidR="005374FF" w:rsidRDefault="005374FF" w:rsidP="005374FF">
      <w:pPr>
        <w:jc w:val="both"/>
      </w:pPr>
      <w:r>
        <w:rPr>
          <w:b/>
        </w:rPr>
        <w:t xml:space="preserve">2. </w:t>
      </w:r>
      <w:r>
        <w:t>Przewodniczącym komisji konkursowej jest wskazany przez Wójta pracownik Urzędu  lub jednostki organizacyjnej Gminy.</w:t>
      </w:r>
    </w:p>
    <w:p w:rsidR="005374FF" w:rsidRDefault="005374FF" w:rsidP="005374FF">
      <w:pPr>
        <w:jc w:val="both"/>
      </w:pPr>
      <w:r>
        <w:rPr>
          <w:b/>
        </w:rPr>
        <w:t>3.</w:t>
      </w:r>
      <w:r>
        <w:t xml:space="preserve"> Praca Komisji Konkursowej polega na stwierdzeniu prawidłowości ogłoszenia konkursu, przeprowadzeniu procedury konkursowej, opiniowanie złożonych ofert, wyborze najkorzystniejszej oferty w oparciu o dokonaną ocenę merytoryczną, zaproponowaniu podziału środków i przedłożeniu wyników konkursu do zatwierdzenia Wójtowi Gminy Kościelisko.</w:t>
      </w:r>
    </w:p>
    <w:p w:rsidR="005374FF" w:rsidRDefault="005374FF" w:rsidP="005374FF">
      <w:pPr>
        <w:jc w:val="both"/>
      </w:pPr>
      <w:r>
        <w:rPr>
          <w:b/>
        </w:rPr>
        <w:lastRenderedPageBreak/>
        <w:t>4.</w:t>
      </w:r>
      <w:r>
        <w:t xml:space="preserve"> Ostateczną decyzję o przyznaniu dotacji podejmuje Wójt Gminy Kościelisko.</w:t>
      </w:r>
    </w:p>
    <w:p w:rsidR="005374FF" w:rsidRDefault="005374FF" w:rsidP="005374FF">
      <w:pPr>
        <w:jc w:val="both"/>
      </w:pPr>
    </w:p>
    <w:p w:rsidR="005374FF" w:rsidRDefault="005374FF" w:rsidP="005374FF">
      <w:pPr>
        <w:jc w:val="center"/>
        <w:rPr>
          <w:b/>
        </w:rPr>
      </w:pPr>
      <w:r>
        <w:rPr>
          <w:b/>
        </w:rPr>
        <w:t>§ 13</w:t>
      </w:r>
    </w:p>
    <w:p w:rsidR="005374FF" w:rsidRDefault="005374FF" w:rsidP="005374FF">
      <w:pPr>
        <w:jc w:val="center"/>
        <w:rPr>
          <w:b/>
        </w:rPr>
      </w:pPr>
    </w:p>
    <w:p w:rsidR="005374FF" w:rsidRDefault="005374FF" w:rsidP="005374FF">
      <w:pPr>
        <w:jc w:val="both"/>
        <w:rPr>
          <w:szCs w:val="24"/>
        </w:rPr>
      </w:pPr>
      <w:r>
        <w:rPr>
          <w:b/>
        </w:rPr>
        <w:t>1.</w:t>
      </w:r>
      <w:r>
        <w:t xml:space="preserve"> Informacje o wynikach konkursu – wraz ze wskazaniem organizacji pozarządowych, którym przyznano dotacje oraz ofert niespełniających wymogów formalnych jak również ofert, które nie otrzymały dotacji, rodzaju zadania oraz kwoty przyznanej dotacji na jego realizację będą ogłaszane w Biuletynie Informacji Publicznej na stronie internetowej Gminy oraz wywieszone na tablicy ogłoszeń Urzędu Gminy Kościelisko</w:t>
      </w:r>
      <w:r>
        <w:rPr>
          <w:szCs w:val="24"/>
        </w:rPr>
        <w:t xml:space="preserve"> w terminie 7 dni po wyborze oferty w sposób określony w art. 13 ust. 3 ustawy.</w:t>
      </w:r>
    </w:p>
    <w:p w:rsidR="005374FF" w:rsidRDefault="005374FF" w:rsidP="005374FF">
      <w:r>
        <w:rPr>
          <w:b/>
        </w:rPr>
        <w:t>2.</w:t>
      </w:r>
      <w:r>
        <w:t xml:space="preserve"> Konkurs ofert przeprowadza się także w sytuacji, gdy została zgłoszona tylko jedna oferta.</w:t>
      </w:r>
    </w:p>
    <w:p w:rsidR="005374FF" w:rsidRDefault="005374FF" w:rsidP="005374FF">
      <w:pPr>
        <w:rPr>
          <w:szCs w:val="24"/>
        </w:rPr>
      </w:pPr>
      <w:r>
        <w:rPr>
          <w:b/>
        </w:rPr>
        <w:t>3.</w:t>
      </w:r>
      <w:r>
        <w:t xml:space="preserve"> Każdy z oferentów </w:t>
      </w:r>
      <w:r>
        <w:rPr>
          <w:szCs w:val="24"/>
        </w:rPr>
        <w:t>w terminie 30 dni od dnia ogłoszenia wyników konkursu, może żądać uzasadnienia wyboru lub odrzucenia oferty</w:t>
      </w:r>
      <w:r>
        <w:t xml:space="preserve">. </w:t>
      </w:r>
    </w:p>
    <w:p w:rsidR="005374FF" w:rsidRDefault="005374FF" w:rsidP="005374FF">
      <w:pPr>
        <w:jc w:val="both"/>
      </w:pPr>
      <w:r>
        <w:rPr>
          <w:b/>
        </w:rPr>
        <w:t>4.</w:t>
      </w:r>
      <w:r>
        <w:t xml:space="preserve"> Po ogłoszeniu wyników otwartego konkursu ofert Gmina Kościelisko zawiera umowę</w:t>
      </w:r>
      <w:r>
        <w:br/>
        <w:t>o powierzenie lub wsparcie realizacji zadania publicznego z organizacją wyłonioną w trakcie tego konkursu.</w:t>
      </w:r>
    </w:p>
    <w:p w:rsidR="005374FF" w:rsidRDefault="005374FF" w:rsidP="005374FF"/>
    <w:p w:rsidR="005374FF" w:rsidRDefault="005374FF" w:rsidP="005374FF">
      <w:pPr>
        <w:jc w:val="center"/>
        <w:rPr>
          <w:b/>
        </w:rPr>
      </w:pPr>
      <w:r>
        <w:rPr>
          <w:b/>
        </w:rPr>
        <w:t>§ 14</w:t>
      </w:r>
    </w:p>
    <w:p w:rsidR="005374FF" w:rsidRDefault="005374FF" w:rsidP="005374FF">
      <w:pPr>
        <w:jc w:val="center"/>
        <w:rPr>
          <w:b/>
        </w:rPr>
      </w:pPr>
    </w:p>
    <w:p w:rsidR="005374FF" w:rsidRDefault="005374FF" w:rsidP="005374FF">
      <w:pPr>
        <w:jc w:val="both"/>
      </w:pPr>
      <w:r>
        <w:rPr>
          <w:b/>
        </w:rPr>
        <w:t>1.</w:t>
      </w:r>
      <w:r>
        <w:t xml:space="preserve"> Podmioty wyłonione w konkursie, realizujące zadanie publiczne określone umową</w:t>
      </w:r>
      <w:r>
        <w:br/>
        <w:t>i dysponujące dotacją z budżetu Gminy na ten cel są zobowiązane w terminie do 30 dni od zakończenia realizacji zadania publicznego do:</w:t>
      </w:r>
    </w:p>
    <w:p w:rsidR="005374FF" w:rsidRDefault="005374FF" w:rsidP="005374FF">
      <w:pPr>
        <w:jc w:val="both"/>
      </w:pPr>
      <w:r>
        <w:rPr>
          <w:b/>
        </w:rPr>
        <w:t>1)</w:t>
      </w:r>
      <w:r>
        <w:t xml:space="preserve"> przedstawienia właściwemu merytorycznie Referatowi Urzędu sprawozdania z wykonania zadania wraz z finansowym rozliczeniem zadania, (okresem sprawozdawczym jest rok  budżetowy),</w:t>
      </w:r>
    </w:p>
    <w:p w:rsidR="005374FF" w:rsidRDefault="005374FF" w:rsidP="005374FF">
      <w:pPr>
        <w:jc w:val="both"/>
      </w:pPr>
      <w:r>
        <w:rPr>
          <w:b/>
        </w:rPr>
        <w:t>2)</w:t>
      </w:r>
      <w:r>
        <w:t xml:space="preserve"> udostępniania do wglądu oryginałów faktur (rachunków) dotyczących rozliczenia finansowego dotacji,</w:t>
      </w:r>
    </w:p>
    <w:p w:rsidR="005374FF" w:rsidRDefault="005374FF" w:rsidP="005374FF">
      <w:pPr>
        <w:jc w:val="both"/>
      </w:pPr>
      <w:r>
        <w:rPr>
          <w:b/>
        </w:rPr>
        <w:t>3)</w:t>
      </w:r>
      <w:r>
        <w:t xml:space="preserve"> umożliwienia upoważnionemu w tym celu pracownikowi Urzędu Gminy dokonania oceny i kontroli zadania powierzonego do realizacji lub też wspartego przez Gminę,</w:t>
      </w:r>
    </w:p>
    <w:p w:rsidR="005374FF" w:rsidRDefault="005374FF" w:rsidP="005374FF">
      <w:pPr>
        <w:jc w:val="both"/>
      </w:pPr>
      <w:r>
        <w:rPr>
          <w:b/>
        </w:rPr>
        <w:t>4)</w:t>
      </w:r>
      <w:r>
        <w:t xml:space="preserve"> podania do publicznej wiadomości informacji o dofinansowaniu zadania ze środków budżetu Gminy Kościelisko.</w:t>
      </w:r>
    </w:p>
    <w:p w:rsidR="005374FF" w:rsidRDefault="005374FF" w:rsidP="005374FF">
      <w:pPr>
        <w:jc w:val="both"/>
      </w:pPr>
      <w:r>
        <w:rPr>
          <w:b/>
        </w:rPr>
        <w:t>2.</w:t>
      </w:r>
      <w:r>
        <w:t xml:space="preserve"> Gmina może wezwać do złożenia w roku budżetowym częściowych sprawozdań</w:t>
      </w:r>
      <w:r>
        <w:br/>
        <w:t>z wykonania zadania publicznego, nie wcześniej niż przed upływem 30 dni od dnia doręczenia wezwania.</w:t>
      </w:r>
    </w:p>
    <w:p w:rsidR="005374FF" w:rsidRDefault="005374FF" w:rsidP="005374FF">
      <w:pPr>
        <w:jc w:val="both"/>
      </w:pPr>
    </w:p>
    <w:p w:rsidR="005374FF" w:rsidRDefault="005374FF" w:rsidP="005374FF">
      <w:pPr>
        <w:pStyle w:val="Tekstpodstawowy"/>
        <w:jc w:val="center"/>
        <w:rPr>
          <w:b/>
          <w:sz w:val="24"/>
          <w:szCs w:val="24"/>
        </w:rPr>
      </w:pPr>
      <w:r>
        <w:rPr>
          <w:b/>
          <w:sz w:val="24"/>
          <w:szCs w:val="24"/>
        </w:rPr>
        <w:t xml:space="preserve"> ZLECANIA ZADAŃ PUBLICZNYCH W TRYBIE MAŁYCH ZLECEŃ </w:t>
      </w:r>
    </w:p>
    <w:p w:rsidR="005374FF" w:rsidRDefault="005374FF" w:rsidP="005374FF">
      <w:pPr>
        <w:pStyle w:val="Tekstpodstawowy"/>
        <w:jc w:val="center"/>
        <w:rPr>
          <w:b/>
          <w:sz w:val="24"/>
          <w:szCs w:val="24"/>
        </w:rPr>
      </w:pPr>
      <w:r>
        <w:rPr>
          <w:b/>
          <w:sz w:val="24"/>
          <w:szCs w:val="24"/>
        </w:rPr>
        <w:t>§ 15</w:t>
      </w:r>
    </w:p>
    <w:p w:rsidR="005374FF" w:rsidRDefault="005374FF" w:rsidP="005374FF">
      <w:pPr>
        <w:jc w:val="both"/>
      </w:pPr>
      <w:r>
        <w:rPr>
          <w:b/>
        </w:rPr>
        <w:t>1.</w:t>
      </w:r>
      <w:r>
        <w:t xml:space="preserve"> Zlecenie realizacji zadania publicznego w trybie pozakonkursowym na podstawie art. </w:t>
      </w:r>
      <w:smartTag w:uri="urn:schemas-microsoft-com:office:smarttags" w:element="metricconverter">
        <w:smartTagPr>
          <w:attr w:name="ProductID" w:val="19 a"/>
        </w:smartTagPr>
        <w:r>
          <w:t>19 a</w:t>
        </w:r>
      </w:smartTag>
      <w:r>
        <w:t xml:space="preserve"> ustawy może dotyczyć wyłącznie ofert, które nie zostały wcześniej złożone w ramach konkursu.</w:t>
      </w:r>
    </w:p>
    <w:p w:rsidR="005374FF" w:rsidRDefault="005374FF" w:rsidP="005374FF">
      <w:pPr>
        <w:jc w:val="both"/>
      </w:pPr>
      <w:r>
        <w:rPr>
          <w:b/>
        </w:rPr>
        <w:t>2.</w:t>
      </w:r>
      <w:r>
        <w:t xml:space="preserve"> Organizacja pozarządowa lub inny podmiot może złożyć wniosek dotyczący realizacji zadania publicznego w trybie  małych zleceń z  własnej inicjatywy.  </w:t>
      </w:r>
    </w:p>
    <w:p w:rsidR="005374FF" w:rsidRDefault="005374FF" w:rsidP="005374FF">
      <w:pPr>
        <w:jc w:val="both"/>
      </w:pPr>
      <w:r>
        <w:rPr>
          <w:b/>
        </w:rPr>
        <w:t>3.</w:t>
      </w:r>
      <w:r>
        <w:t xml:space="preserve"> Oceny formalnej i merytorycznej oferty dokonuje pracownik odpowiedzialny za współpracę z organizacjami pozarządowymi wraz z właściwym zadaniowo pracownikiem merytorycznym oraz z przedstawicielem Rady Gminy w porozumieniu z Wójtem Gminy Kościelisko w terminie nie dłuższym niż 7 dni od daty wpływu oferty do Urzędu Gminy Kościelisko.</w:t>
      </w:r>
      <w:r>
        <w:br/>
      </w:r>
      <w:r>
        <w:rPr>
          <w:b/>
        </w:rPr>
        <w:t>4.</w:t>
      </w:r>
      <w:r>
        <w:t xml:space="preserve"> Wójt Gminy uznając celowość realizacji zadania publicznego może zlecić zadania publiczne o charakterze lokalnym do realizacji organizacjom pozarządowym i innym </w:t>
      </w:r>
      <w:r>
        <w:lastRenderedPageBreak/>
        <w:t>podmiotom w trybie małych zleceń przy zachowaniu łącznie następujących warunków:</w:t>
      </w:r>
    </w:p>
    <w:p w:rsidR="005374FF" w:rsidRDefault="005374FF" w:rsidP="005374FF">
      <w:pPr>
        <w:jc w:val="both"/>
      </w:pPr>
      <w:r>
        <w:rPr>
          <w:b/>
        </w:rPr>
        <w:t>a)</w:t>
      </w:r>
      <w:r>
        <w:t xml:space="preserve"> wysokość dofinansowania lub finansowania zadania publicznego nie przekracza</w:t>
      </w:r>
      <w:r>
        <w:br/>
        <w:t>10.000,00 zł.,</w:t>
      </w:r>
    </w:p>
    <w:p w:rsidR="005374FF" w:rsidRDefault="005374FF" w:rsidP="005374FF">
      <w:pPr>
        <w:jc w:val="both"/>
      </w:pPr>
      <w:r>
        <w:rPr>
          <w:b/>
        </w:rPr>
        <w:t xml:space="preserve">b) </w:t>
      </w:r>
      <w:r>
        <w:t>termin realizacji zadania nie może przekraczać 90 dni,</w:t>
      </w:r>
    </w:p>
    <w:p w:rsidR="005374FF" w:rsidRDefault="005374FF" w:rsidP="005374FF">
      <w:pPr>
        <w:jc w:val="both"/>
      </w:pPr>
      <w:r>
        <w:rPr>
          <w:b/>
        </w:rPr>
        <w:t>c)</w:t>
      </w:r>
      <w:r>
        <w:t xml:space="preserve"> łączna kwota środków finansowych przekazywanych przez urząd tej samej organizacji pozarządowej lub temu samemu innemu podmiotowi w tym samym roku kalendarzowym, nie może przekroczyć kwoty 20 000,00 zł.,</w:t>
      </w:r>
    </w:p>
    <w:p w:rsidR="005374FF" w:rsidRDefault="005374FF" w:rsidP="005374FF">
      <w:pPr>
        <w:jc w:val="both"/>
      </w:pPr>
      <w:r>
        <w:rPr>
          <w:b/>
        </w:rPr>
        <w:t>d)</w:t>
      </w:r>
      <w:r>
        <w:t xml:space="preserve"> wysokość środków finansowych przekazywanych przez  urząd w tym trybie nie może przekroczyć 20% dotacji planowanych w roku budżetowym na realizację zadań publicznych przez podmioty programu. </w:t>
      </w:r>
    </w:p>
    <w:p w:rsidR="005374FF" w:rsidRDefault="005374FF" w:rsidP="005374FF">
      <w:pPr>
        <w:jc w:val="both"/>
      </w:pPr>
      <w:r>
        <w:t xml:space="preserve">Wójt Gminy zleca wnioskowane zadanie publiczne po złożeniu przez zainteresowane podmioty oferty. </w:t>
      </w:r>
    </w:p>
    <w:p w:rsidR="005374FF" w:rsidRDefault="005374FF" w:rsidP="005374FF">
      <w:pPr>
        <w:jc w:val="both"/>
      </w:pPr>
      <w:r>
        <w:rPr>
          <w:b/>
        </w:rPr>
        <w:t>5.</w:t>
      </w:r>
      <w:r>
        <w:t xml:space="preserve"> Oferty pozytywnie rozpatrzone przez  Wójta Gminy zamieszczane są:</w:t>
      </w:r>
    </w:p>
    <w:p w:rsidR="005374FF" w:rsidRDefault="005374FF" w:rsidP="005374FF">
      <w:pPr>
        <w:jc w:val="both"/>
      </w:pPr>
      <w:r>
        <w:rPr>
          <w:b/>
        </w:rPr>
        <w:t>a)</w:t>
      </w:r>
      <w:r>
        <w:t xml:space="preserve"> na okres 7 dni na urzędowej tablicy ogłoszeń, w Biuletynie Informacji Publicznej oraz na stronie internetowej urzędu w zakładce „Małe zlecenia”, </w:t>
      </w:r>
    </w:p>
    <w:p w:rsidR="005374FF" w:rsidRDefault="005374FF" w:rsidP="005374FF">
      <w:pPr>
        <w:jc w:val="both"/>
      </w:pPr>
      <w:r>
        <w:rPr>
          <w:b/>
        </w:rPr>
        <w:t>b)</w:t>
      </w:r>
      <w:r>
        <w:t xml:space="preserve"> w okresie upublicznienia oferty w sposób określony w pkt a) każdy może zgłosić pisemne uwagi dotyczące oferty w terminie 7 dni od zamieszczenia oferty,</w:t>
      </w:r>
    </w:p>
    <w:p w:rsidR="005374FF" w:rsidRDefault="005374FF" w:rsidP="005374FF">
      <w:pPr>
        <w:jc w:val="both"/>
      </w:pPr>
      <w:r>
        <w:rPr>
          <w:b/>
        </w:rPr>
        <w:t>c)</w:t>
      </w:r>
      <w:r>
        <w:t xml:space="preserve"> po upływie terminu, o którym mowa w pkt b) i po rozpatrzeniu uwag następuje niezwłocznie podpisanie umowy o wsparcie lub powierzenie realizacji zadania publicznego.  </w:t>
      </w:r>
    </w:p>
    <w:p w:rsidR="005374FF" w:rsidRDefault="005374FF" w:rsidP="005374FF">
      <w:pPr>
        <w:pStyle w:val="Tekstpodstawowywcity31"/>
        <w:ind w:firstLine="0"/>
      </w:pPr>
      <w:r>
        <w:rPr>
          <w:b/>
        </w:rPr>
        <w:t>6.</w:t>
      </w:r>
      <w:r>
        <w:t xml:space="preserve"> Wzory dokumentów związanych ze zlecaniem zadań publicznych do realizacji określone są w rozporządzeniu Ministra Pracy i Polityki Społecznej </w:t>
      </w:r>
      <w:r>
        <w:rPr>
          <w:szCs w:val="24"/>
        </w:rPr>
        <w:t>z dnia 15 grudnia 2010 r.</w:t>
      </w:r>
      <w:r>
        <w:br/>
        <w:t>(Dz. U. z 2011 r. Nr 6, poz. 25) w sprawie wzoru oferty i ramowego wzoru umowy dotyczących realizacji zadania publicznego, oraz wzoru sprawozdania z wykonania tego zadania.</w:t>
      </w:r>
    </w:p>
    <w:p w:rsidR="005374FF" w:rsidRDefault="005374FF" w:rsidP="005374FF">
      <w:pPr>
        <w:pStyle w:val="Tekstpodstawowywcity31"/>
        <w:ind w:firstLine="0"/>
      </w:pPr>
    </w:p>
    <w:p w:rsidR="005374FF" w:rsidRDefault="005374FF" w:rsidP="005374FF">
      <w:pPr>
        <w:pStyle w:val="Tekstpodstawowywcity31"/>
        <w:ind w:left="360" w:firstLine="0"/>
        <w:rPr>
          <w:b/>
          <w:sz w:val="28"/>
          <w:szCs w:val="28"/>
        </w:rPr>
      </w:pPr>
      <w:r>
        <w:rPr>
          <w:b/>
          <w:sz w:val="28"/>
          <w:szCs w:val="28"/>
        </w:rPr>
        <w:t>VI. ZASADY OPRACOWANIA „PROGRAMU WSPÓŁPRACY Z ORGANIZA</w:t>
      </w:r>
      <w:r w:rsidR="005A2E38">
        <w:rPr>
          <w:b/>
          <w:sz w:val="28"/>
          <w:szCs w:val="28"/>
        </w:rPr>
        <w:t>CJAMI  POZARZĄDOWYMI NA ROK 2018</w:t>
      </w:r>
      <w:r>
        <w:rPr>
          <w:b/>
          <w:sz w:val="28"/>
          <w:szCs w:val="28"/>
        </w:rPr>
        <w:t>”</w:t>
      </w:r>
    </w:p>
    <w:p w:rsidR="005374FF" w:rsidRDefault="005374FF" w:rsidP="005374FF">
      <w:pPr>
        <w:ind w:left="360"/>
        <w:jc w:val="center"/>
      </w:pPr>
    </w:p>
    <w:p w:rsidR="005374FF" w:rsidRDefault="005374FF" w:rsidP="005374FF">
      <w:pPr>
        <w:jc w:val="center"/>
        <w:rPr>
          <w:b/>
        </w:rPr>
      </w:pPr>
      <w:r>
        <w:rPr>
          <w:b/>
        </w:rPr>
        <w:t>§ 16</w:t>
      </w:r>
    </w:p>
    <w:p w:rsidR="005374FF" w:rsidRDefault="005374FF" w:rsidP="005374FF">
      <w:pPr>
        <w:jc w:val="center"/>
        <w:rPr>
          <w:b/>
        </w:rPr>
      </w:pPr>
    </w:p>
    <w:p w:rsidR="005374FF" w:rsidRDefault="005374FF" w:rsidP="005374FF">
      <w:pPr>
        <w:jc w:val="both"/>
      </w:pPr>
      <w:r>
        <w:rPr>
          <w:b/>
        </w:rPr>
        <w:t>1.</w:t>
      </w:r>
      <w:r>
        <w:t xml:space="preserve"> Pr</w:t>
      </w:r>
      <w:r w:rsidR="00244D57">
        <w:t xml:space="preserve">opozycje oraz wnioski dotyczące </w:t>
      </w:r>
      <w:r>
        <w:t>„Programu współpracy z organiz</w:t>
      </w:r>
      <w:r w:rsidR="005A2E38">
        <w:t>acjami pozarządowymi na rok 2018</w:t>
      </w:r>
      <w:r>
        <w:t>” oraz inne wnioski, podmioty współpracy mogą zgłaszać pracownikowi Urzędu Gminy odpowiedzialnemu za współpracę z organizacjami p</w:t>
      </w:r>
      <w:r w:rsidR="00244D57">
        <w:t>ozarządowymi do 30 sierpnia 2017</w:t>
      </w:r>
      <w:r>
        <w:t xml:space="preserve"> r.</w:t>
      </w:r>
    </w:p>
    <w:p w:rsidR="005374FF" w:rsidRDefault="005374FF" w:rsidP="005374FF">
      <w:pPr>
        <w:jc w:val="both"/>
      </w:pPr>
      <w:r>
        <w:rPr>
          <w:b/>
        </w:rPr>
        <w:t>2.</w:t>
      </w:r>
      <w:r>
        <w:t xml:space="preserve"> „Program współpracy z organiz</w:t>
      </w:r>
      <w:r w:rsidR="005A2E38">
        <w:t>acjami pozarządowymi na rok 2018</w:t>
      </w:r>
      <w:r>
        <w:t>” przygotowany zostanie w opar</w:t>
      </w:r>
      <w:r w:rsidR="00244D57">
        <w:t xml:space="preserve">ciu o wynik autoewaluacji oraz </w:t>
      </w:r>
      <w:r>
        <w:t>zgłoszone wcześniej przez organizacje pozarządowe wnioski.</w:t>
      </w:r>
    </w:p>
    <w:p w:rsidR="005374FF" w:rsidRDefault="005374FF" w:rsidP="005374FF">
      <w:pPr>
        <w:jc w:val="both"/>
      </w:pPr>
      <w:r>
        <w:rPr>
          <w:b/>
        </w:rPr>
        <w:t>3</w:t>
      </w:r>
      <w:r>
        <w:t>.  Projekt Programu zostanie zamieszczony na stronie internetowej Urzędu bez względu na to czy zostaną wcześniej zgłoszone wnioski  przez organizacje pozarządowe.</w:t>
      </w:r>
    </w:p>
    <w:p w:rsidR="005374FF" w:rsidRDefault="005374FF" w:rsidP="005374FF">
      <w:pPr>
        <w:jc w:val="both"/>
      </w:pPr>
      <w:r>
        <w:rPr>
          <w:b/>
        </w:rPr>
        <w:t>4.</w:t>
      </w:r>
      <w:r>
        <w:t xml:space="preserve"> Następnie Program poddany zostanie konsultacjom społecznym w trybie określonym</w:t>
      </w:r>
      <w:r>
        <w:br/>
        <w:t xml:space="preserve">w Uchwale Rady Gminy w Kościelisku z dnia 29 października 2010 r. Nr XLI/281/10 </w:t>
      </w:r>
      <w:r>
        <w:br/>
        <w:t xml:space="preserve">w sprawie szczegółowego sposobu konsultowania aktów prawa miejscowego z organizacjami pozarządowymi. </w:t>
      </w:r>
    </w:p>
    <w:p w:rsidR="005374FF" w:rsidRDefault="005374FF" w:rsidP="005374FF">
      <w:pPr>
        <w:jc w:val="both"/>
      </w:pPr>
      <w:r>
        <w:rPr>
          <w:b/>
        </w:rPr>
        <w:t>5.</w:t>
      </w:r>
      <w:r>
        <w:t xml:space="preserve"> W czasie trwania konsultacji, osoba odpowiedzialna za ich przeprowadzenie zorganizuje</w:t>
      </w:r>
      <w:r>
        <w:br/>
        <w:t>w Gminie spotkanie z organizacjami pozarządowymi, celem omówienia ewentualnych uwag</w:t>
      </w:r>
      <w:r>
        <w:br/>
        <w:t xml:space="preserve">i wniosków organizacji do konsultowanego programu. </w:t>
      </w:r>
    </w:p>
    <w:p w:rsidR="005374FF" w:rsidRDefault="005374FF" w:rsidP="005374FF">
      <w:pPr>
        <w:jc w:val="both"/>
      </w:pPr>
      <w:r>
        <w:rPr>
          <w:b/>
        </w:rPr>
        <w:t>6.</w:t>
      </w:r>
      <w:r>
        <w:t xml:space="preserve"> Po zakończeniu konsultacji Projekt Programu będzie zaprezentowany na specjalnie w tym celu zorganizowanym przez Wójta Gminy Kościelisko spotkaniu.</w:t>
      </w:r>
    </w:p>
    <w:p w:rsidR="005374FF" w:rsidRDefault="005374FF" w:rsidP="005374FF">
      <w:pPr>
        <w:jc w:val="both"/>
      </w:pPr>
      <w:r>
        <w:rPr>
          <w:b/>
        </w:rPr>
        <w:t>7.</w:t>
      </w:r>
      <w:r>
        <w:t xml:space="preserve"> Po uwzględnieniu ewentualnych uwag i wprowadzeniu zmian zgłoszonych przez organizacje na spotkaniu kończącym prace nad projektem Programu zostanie on wraz</w:t>
      </w:r>
      <w:r>
        <w:br/>
      </w:r>
      <w:r>
        <w:lastRenderedPageBreak/>
        <w:t>z protokołem przekazany Radzie Gminy.</w:t>
      </w:r>
    </w:p>
    <w:p w:rsidR="005374FF" w:rsidRDefault="005374FF" w:rsidP="005374FF">
      <w:pPr>
        <w:jc w:val="both"/>
      </w:pPr>
      <w:r>
        <w:rPr>
          <w:b/>
        </w:rPr>
        <w:t>8.</w:t>
      </w:r>
      <w:r>
        <w:t xml:space="preserve"> Uchwalony Program będzie zamieszczony na stronie internetowej Urzędu, w Biuletynie Informacji Publicznej oraz zostanie wywieszony na tablicy ogłoszeń Urzędu. </w:t>
      </w:r>
    </w:p>
    <w:p w:rsidR="005374FF" w:rsidRDefault="005374FF" w:rsidP="005374FF">
      <w:pPr>
        <w:jc w:val="both"/>
      </w:pPr>
      <w:r>
        <w:t>Program w formie wydruku dostępny będzie u pracownika Urzędu odpowiedzialnego za współpracę z organizacjami pozarządowymi.</w:t>
      </w:r>
    </w:p>
    <w:p w:rsidR="005374FF" w:rsidRDefault="005374FF" w:rsidP="005374FF">
      <w:pPr>
        <w:jc w:val="both"/>
      </w:pPr>
    </w:p>
    <w:p w:rsidR="005374FF" w:rsidRDefault="005374FF" w:rsidP="005374FF">
      <w:pPr>
        <w:pStyle w:val="Nagwek5"/>
        <w:keepNext/>
        <w:numPr>
          <w:ilvl w:val="1"/>
          <w:numId w:val="3"/>
        </w:numPr>
        <w:tabs>
          <w:tab w:val="left" w:pos="1080"/>
        </w:tabs>
        <w:suppressAutoHyphens/>
        <w:spacing w:before="0" w:after="0"/>
        <w:rPr>
          <w:i w:val="0"/>
          <w:sz w:val="28"/>
          <w:szCs w:val="28"/>
        </w:rPr>
      </w:pPr>
      <w:r>
        <w:rPr>
          <w:i w:val="0"/>
          <w:sz w:val="28"/>
          <w:szCs w:val="28"/>
        </w:rPr>
        <w:t>AUTOEWALUACJA I MONITORING PROGRAMU WSPÓŁPRACY</w:t>
      </w:r>
    </w:p>
    <w:p w:rsidR="005374FF" w:rsidRDefault="005374FF" w:rsidP="005374FF"/>
    <w:p w:rsidR="005374FF" w:rsidRDefault="005374FF" w:rsidP="005374FF">
      <w:pPr>
        <w:jc w:val="center"/>
        <w:rPr>
          <w:b/>
        </w:rPr>
      </w:pPr>
      <w:r>
        <w:rPr>
          <w:b/>
        </w:rPr>
        <w:t>§ 17</w:t>
      </w:r>
    </w:p>
    <w:p w:rsidR="005374FF" w:rsidRDefault="005374FF" w:rsidP="005374FF">
      <w:pPr>
        <w:jc w:val="center"/>
      </w:pPr>
    </w:p>
    <w:p w:rsidR="005374FF" w:rsidRDefault="005374FF" w:rsidP="005374FF">
      <w:pPr>
        <w:jc w:val="both"/>
      </w:pPr>
      <w:r>
        <w:rPr>
          <w:b/>
        </w:rPr>
        <w:t>1.</w:t>
      </w:r>
      <w:r>
        <w:t xml:space="preserve"> Realizacja programu jest poddana autoewaluacji przeprowadzonej przez koordynatora ds. współpracy z organizacjami pozarządowymi we współpracy z wyznaczonymi przedstawicielami organizacji pozarządowych.</w:t>
      </w:r>
    </w:p>
    <w:p w:rsidR="005374FF" w:rsidRDefault="005374FF" w:rsidP="005374FF">
      <w:pPr>
        <w:jc w:val="both"/>
      </w:pPr>
      <w:r>
        <w:rPr>
          <w:b/>
        </w:rPr>
        <w:t>2.</w:t>
      </w:r>
      <w:r>
        <w:t xml:space="preserve"> Celem autoewaluacji jest ocena stopnia wsparcia przez Program rozwoju aktywności organizacji pozarządowych budujących aktywność i współodpowiedzialność obywatelską mieszkańców Gminy.</w:t>
      </w:r>
    </w:p>
    <w:p w:rsidR="005374FF" w:rsidRDefault="005374FF" w:rsidP="005374FF">
      <w:pPr>
        <w:jc w:val="both"/>
      </w:pPr>
      <w:r>
        <w:rPr>
          <w:b/>
        </w:rPr>
        <w:t>3.</w:t>
      </w:r>
      <w:r>
        <w:t xml:space="preserve"> Ocena realizacji Programu opiera się na analizie jego wyników w zakresie współpracy pozafinansowej oraz finansowej.</w:t>
      </w:r>
    </w:p>
    <w:p w:rsidR="005374FF" w:rsidRDefault="005374FF" w:rsidP="005374FF">
      <w:pPr>
        <w:jc w:val="both"/>
      </w:pPr>
      <w:r>
        <w:rPr>
          <w:b/>
        </w:rPr>
        <w:t>4.</w:t>
      </w:r>
      <w:r>
        <w:t xml:space="preserve"> Współpraca finansowa oceniana jest w szczególności w oparciu o wyszczególnione kryteria:</w:t>
      </w:r>
    </w:p>
    <w:p w:rsidR="005374FF" w:rsidRDefault="005374FF" w:rsidP="005374FF">
      <w:pPr>
        <w:jc w:val="both"/>
      </w:pPr>
      <w:r>
        <w:rPr>
          <w:b/>
        </w:rPr>
        <w:t>1)</w:t>
      </w:r>
      <w:r>
        <w:t xml:space="preserve"> liczby ogłoszonych konkursów ofert,</w:t>
      </w:r>
    </w:p>
    <w:p w:rsidR="005374FF" w:rsidRDefault="005374FF" w:rsidP="005374FF">
      <w:pPr>
        <w:jc w:val="both"/>
      </w:pPr>
      <w:r>
        <w:rPr>
          <w:b/>
        </w:rPr>
        <w:t>2)</w:t>
      </w:r>
      <w:r>
        <w:t xml:space="preserve"> liczby ofert złożonych w konkursach, w tym ofert wspólnych,</w:t>
      </w:r>
    </w:p>
    <w:p w:rsidR="005374FF" w:rsidRDefault="005374FF" w:rsidP="005374FF">
      <w:pPr>
        <w:jc w:val="both"/>
      </w:pPr>
      <w:r>
        <w:rPr>
          <w:b/>
        </w:rPr>
        <w:t>3)</w:t>
      </w:r>
      <w:r>
        <w:t xml:space="preserve"> liczby umów zawartych z organizacjami pozarządowymi w trybie otwartych konkursów ofert, w trybie małych zleceń czy postępowań zgodnie z ustawą z dnia 29 stycznia 2004 r. prawo zamówień publicznych</w:t>
      </w:r>
    </w:p>
    <w:p w:rsidR="005374FF" w:rsidRDefault="005374FF" w:rsidP="005374FF">
      <w:pPr>
        <w:jc w:val="both"/>
      </w:pPr>
      <w:r>
        <w:rPr>
          <w:b/>
        </w:rPr>
        <w:t>4)</w:t>
      </w:r>
      <w:r>
        <w:t xml:space="preserve"> liczby umów, które nie zostały zrealizowane lub zostały rozwiązane przez Gminę z przyczyn zależnych od realizatora,</w:t>
      </w:r>
    </w:p>
    <w:p w:rsidR="005374FF" w:rsidRDefault="005374FF" w:rsidP="005374FF">
      <w:pPr>
        <w:jc w:val="both"/>
      </w:pPr>
      <w:r>
        <w:rPr>
          <w:b/>
        </w:rPr>
        <w:t>5)</w:t>
      </w:r>
      <w:r>
        <w:t xml:space="preserve"> liczby umów zawartych w formie wsparcia oraz powierzenia,</w:t>
      </w:r>
    </w:p>
    <w:p w:rsidR="005374FF" w:rsidRDefault="005374FF" w:rsidP="005374FF">
      <w:pPr>
        <w:jc w:val="both"/>
      </w:pPr>
      <w:r>
        <w:rPr>
          <w:b/>
        </w:rPr>
        <w:t>6)</w:t>
      </w:r>
      <w:r>
        <w:t xml:space="preserve"> liczby organizacji pozarządowych realizujących zadania publiczne we współpracy z Gminą i korzystających z dotacji,</w:t>
      </w:r>
    </w:p>
    <w:p w:rsidR="005374FF" w:rsidRDefault="005374FF" w:rsidP="005374FF">
      <w:pPr>
        <w:jc w:val="both"/>
      </w:pPr>
      <w:r>
        <w:rPr>
          <w:b/>
        </w:rPr>
        <w:t>7)</w:t>
      </w:r>
      <w:r>
        <w:t xml:space="preserve"> liczby beneficjentów zrealizowanych zadań, z podziałem na grupy wiekowe,</w:t>
      </w:r>
    </w:p>
    <w:p w:rsidR="005374FF" w:rsidRDefault="005374FF" w:rsidP="005374FF">
      <w:pPr>
        <w:jc w:val="both"/>
      </w:pPr>
      <w:r>
        <w:rPr>
          <w:b/>
        </w:rPr>
        <w:t>8)</w:t>
      </w:r>
      <w:r>
        <w:t xml:space="preserve"> liczba osób zaangażowanych po stronie organizacji w realizację zadań publicznych, z podziałem na wolontariuszy i członków organizacji,</w:t>
      </w:r>
    </w:p>
    <w:p w:rsidR="005374FF" w:rsidRDefault="005374FF" w:rsidP="005374FF">
      <w:pPr>
        <w:jc w:val="both"/>
      </w:pPr>
      <w:r>
        <w:rPr>
          <w:b/>
        </w:rPr>
        <w:t>9)</w:t>
      </w:r>
      <w:r>
        <w:t xml:space="preserve"> liczby organizacji podejmujących po raz pierwszy zadania publiczne w oparciu o dotacje,</w:t>
      </w:r>
    </w:p>
    <w:p w:rsidR="005374FF" w:rsidRDefault="005374FF" w:rsidP="005374FF">
      <w:pPr>
        <w:jc w:val="both"/>
      </w:pPr>
      <w:r>
        <w:rPr>
          <w:b/>
        </w:rPr>
        <w:t>10)</w:t>
      </w:r>
      <w:r>
        <w:t xml:space="preserve"> wysokość kwot udzielonych dotacji w poszczególnych obszarach zadaniowych,</w:t>
      </w:r>
    </w:p>
    <w:p w:rsidR="005374FF" w:rsidRDefault="005374FF" w:rsidP="005374FF">
      <w:pPr>
        <w:jc w:val="both"/>
      </w:pPr>
      <w:r>
        <w:rPr>
          <w:b/>
        </w:rPr>
        <w:t>11)</w:t>
      </w:r>
      <w:r>
        <w:t xml:space="preserve"> wielkość własnego wkładu finansowego i pozafinansowego organizacji w realizację zadań publicznych</w:t>
      </w:r>
    </w:p>
    <w:p w:rsidR="005374FF" w:rsidRDefault="005374FF" w:rsidP="005374FF">
      <w:pPr>
        <w:jc w:val="both"/>
      </w:pPr>
      <w:r>
        <w:rPr>
          <w:b/>
        </w:rPr>
        <w:t>12)</w:t>
      </w:r>
      <w:r>
        <w:t xml:space="preserve"> ilość zadań, których realizację zlecono organizacjom,</w:t>
      </w:r>
    </w:p>
    <w:p w:rsidR="005374FF" w:rsidRDefault="005374FF" w:rsidP="005374FF">
      <w:pPr>
        <w:jc w:val="both"/>
      </w:pPr>
      <w:r>
        <w:rPr>
          <w:b/>
        </w:rPr>
        <w:t>13)</w:t>
      </w:r>
      <w:r>
        <w:t xml:space="preserve"> zasięg działań organizacji w ramach realizacji zadania (gminny, powiatowy, ponadlokalny, międzynarodowy),</w:t>
      </w:r>
    </w:p>
    <w:p w:rsidR="005374FF" w:rsidRDefault="005374FF" w:rsidP="005374FF">
      <w:pPr>
        <w:jc w:val="both"/>
      </w:pPr>
      <w:r>
        <w:rPr>
          <w:b/>
        </w:rPr>
        <w:t>14)</w:t>
      </w:r>
      <w:r>
        <w:t xml:space="preserve"> liczba nowych obszarów lub zadań, w których została rozpoczęta współpraca z organizacjami.</w:t>
      </w:r>
    </w:p>
    <w:p w:rsidR="005374FF" w:rsidRDefault="005374FF" w:rsidP="005374FF">
      <w:pPr>
        <w:jc w:val="both"/>
      </w:pPr>
    </w:p>
    <w:p w:rsidR="005374FF" w:rsidRDefault="005374FF" w:rsidP="005374FF">
      <w:pPr>
        <w:pStyle w:val="Nagwek5"/>
        <w:keepNext/>
        <w:numPr>
          <w:ilvl w:val="1"/>
          <w:numId w:val="3"/>
        </w:numPr>
        <w:tabs>
          <w:tab w:val="left" w:pos="1080"/>
        </w:tabs>
        <w:suppressAutoHyphens/>
        <w:spacing w:before="0" w:after="0"/>
        <w:rPr>
          <w:i w:val="0"/>
          <w:sz w:val="28"/>
          <w:szCs w:val="28"/>
        </w:rPr>
      </w:pPr>
      <w:r>
        <w:rPr>
          <w:i w:val="0"/>
          <w:sz w:val="28"/>
          <w:szCs w:val="28"/>
        </w:rPr>
        <w:t>POSTANOWIENIA KOŃCOWE</w:t>
      </w:r>
    </w:p>
    <w:p w:rsidR="005374FF" w:rsidRDefault="005374FF" w:rsidP="005374FF">
      <w:pPr>
        <w:jc w:val="center"/>
        <w:rPr>
          <w:b/>
        </w:rPr>
      </w:pPr>
    </w:p>
    <w:p w:rsidR="005374FF" w:rsidRDefault="005374FF" w:rsidP="005374FF">
      <w:pPr>
        <w:jc w:val="center"/>
        <w:rPr>
          <w:b/>
        </w:rPr>
      </w:pPr>
      <w:r>
        <w:rPr>
          <w:b/>
        </w:rPr>
        <w:t>§ 18</w:t>
      </w:r>
    </w:p>
    <w:p w:rsidR="005374FF" w:rsidRDefault="005374FF" w:rsidP="005374FF">
      <w:pPr>
        <w:jc w:val="center"/>
        <w:rPr>
          <w:b/>
        </w:rPr>
      </w:pPr>
    </w:p>
    <w:p w:rsidR="005374FF" w:rsidRDefault="005374FF" w:rsidP="005374FF">
      <w:pPr>
        <w:jc w:val="both"/>
      </w:pPr>
      <w:r>
        <w:rPr>
          <w:b/>
        </w:rPr>
        <w:t xml:space="preserve">1. </w:t>
      </w:r>
      <w:r>
        <w:t>Zmiany niniejszego Programu wymagają formy przyjętej do jego uchwalenia.</w:t>
      </w:r>
    </w:p>
    <w:p w:rsidR="005374FF" w:rsidRDefault="005374FF" w:rsidP="005374FF">
      <w:pPr>
        <w:jc w:val="both"/>
        <w:rPr>
          <w:b/>
        </w:rPr>
      </w:pPr>
      <w:r>
        <w:rPr>
          <w:b/>
        </w:rPr>
        <w:t xml:space="preserve">2. </w:t>
      </w:r>
      <w:r>
        <w:t xml:space="preserve">Wysokość środków budżetowych na realizację zlecanych w </w:t>
      </w:r>
      <w:r w:rsidR="004B6BE9">
        <w:t>2017</w:t>
      </w:r>
      <w:r>
        <w:t xml:space="preserve"> r. zadań publicznych  </w:t>
      </w:r>
      <w:r>
        <w:lastRenderedPageBreak/>
        <w:t xml:space="preserve">określonych niniejszym programem wynosi </w:t>
      </w:r>
      <w:r w:rsidR="00711A77">
        <w:rPr>
          <w:b/>
        </w:rPr>
        <w:t>175.000,00</w:t>
      </w:r>
      <w:r>
        <w:rPr>
          <w:b/>
        </w:rPr>
        <w:t xml:space="preserve"> złotych (słownie: sto siedemdziesiąt pięć tysięcy złotych).</w:t>
      </w:r>
    </w:p>
    <w:p w:rsidR="005374FF" w:rsidRDefault="005374FF" w:rsidP="005374FF">
      <w:pPr>
        <w:jc w:val="both"/>
      </w:pPr>
      <w:r>
        <w:rPr>
          <w:b/>
        </w:rPr>
        <w:t>3.</w:t>
      </w:r>
      <w:r>
        <w:t xml:space="preserve"> Wysokość środków publicznych na realizację zadań określonych w niniejszym programie pozostanie niezmieniona, na poziomie określonym w ust 2 pod warunkiem przyjęcia jej w tej wysokości w uchwale w sprawie przyjęcia budże</w:t>
      </w:r>
      <w:r w:rsidR="004B6BE9">
        <w:t>tu Gminy Kościelisko na rok 2017</w:t>
      </w:r>
      <w:r>
        <w:t>.</w:t>
      </w:r>
    </w:p>
    <w:p w:rsidR="005374FF" w:rsidRDefault="005374FF" w:rsidP="005374FF">
      <w:pPr>
        <w:jc w:val="both"/>
      </w:pPr>
      <w:r>
        <w:rPr>
          <w:b/>
          <w:bCs/>
        </w:rPr>
        <w:t>4.</w:t>
      </w:r>
      <w:r>
        <w:t xml:space="preserve"> Pracownik Urzędu odpowiedzialny za współpracę z organizacjami pozarządowymi w terminie najpóźniej do dnia 31 maja każdego roku przedstawi sprawozdanie z realizacji współpracy w roku poprzednim uwzględniając autoewaluację oraz wnioski zgłoszone przez uczestników współpracy.</w:t>
      </w:r>
    </w:p>
    <w:p w:rsidR="005374FF" w:rsidRDefault="005374FF" w:rsidP="005374FF">
      <w:pPr>
        <w:pStyle w:val="Tekstpodstawowywcity"/>
        <w:jc w:val="both"/>
        <w:rPr>
          <w:sz w:val="24"/>
          <w:szCs w:val="24"/>
        </w:rPr>
      </w:pPr>
      <w:r>
        <w:rPr>
          <w:b/>
          <w:sz w:val="24"/>
          <w:szCs w:val="24"/>
        </w:rPr>
        <w:t>5.</w:t>
      </w:r>
      <w:r>
        <w:rPr>
          <w:sz w:val="24"/>
          <w:szCs w:val="24"/>
        </w:rPr>
        <w:t xml:space="preserve"> Organizacje w okresie realizacji zadania publicznego są zobowiązane do zamieszczania w materiałach promocyjnych informacji o wsparciu lub powierzeniu zadania przez Gminę Kościelisko z wykorzystaniem wszystkich narzędzi dostępnych organizacjom.</w:t>
      </w:r>
    </w:p>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5374FF" w:rsidRDefault="005374FF" w:rsidP="005374FF"/>
    <w:p w:rsidR="00711A77" w:rsidRDefault="00711A77" w:rsidP="005374FF"/>
    <w:p w:rsidR="00711A77" w:rsidRDefault="00711A77" w:rsidP="005374FF"/>
    <w:p w:rsidR="00711A77" w:rsidRDefault="00711A77" w:rsidP="005374FF"/>
    <w:p w:rsidR="00711A77" w:rsidRDefault="00711A77" w:rsidP="005374FF"/>
    <w:p w:rsidR="00711A77" w:rsidRDefault="00711A77" w:rsidP="005374FF"/>
    <w:p w:rsidR="00711A77" w:rsidRDefault="00711A77" w:rsidP="005374FF"/>
    <w:p w:rsidR="00711A77" w:rsidRDefault="00711A77" w:rsidP="005374FF">
      <w:bookmarkStart w:id="0" w:name="_GoBack"/>
      <w:bookmarkEnd w:id="0"/>
    </w:p>
    <w:p w:rsidR="00711A77" w:rsidRDefault="00711A77" w:rsidP="005374FF"/>
    <w:p w:rsidR="00711A77" w:rsidRDefault="00711A77" w:rsidP="005374FF"/>
    <w:p w:rsidR="00711A77" w:rsidRDefault="00711A77" w:rsidP="005374FF"/>
    <w:p w:rsidR="00711A77" w:rsidRDefault="00711A77" w:rsidP="005374FF"/>
    <w:p w:rsidR="00711A77" w:rsidRDefault="00711A77" w:rsidP="005374FF"/>
    <w:p w:rsidR="00711A77" w:rsidRDefault="00711A77" w:rsidP="005374FF"/>
    <w:p w:rsidR="00711A77" w:rsidRDefault="00711A77" w:rsidP="005374FF"/>
    <w:p w:rsidR="00711A77" w:rsidRDefault="00711A77" w:rsidP="005374FF"/>
    <w:p w:rsidR="005760DD" w:rsidRDefault="005760DD"/>
    <w:sectPr w:rsidR="00576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DF0FBDA"/>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00000004"/>
    <w:name w:val="WW8Num4"/>
    <w:lvl w:ilvl="0">
      <w:start w:val="1"/>
      <w:numFmt w:val="upp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0000006"/>
    <w:multiLevelType w:val="singleLevel"/>
    <w:tmpl w:val="CCE4F3A0"/>
    <w:name w:val="WW8Num6"/>
    <w:lvl w:ilvl="0">
      <w:start w:val="1"/>
      <w:numFmt w:val="decimal"/>
      <w:lvlText w:val="%1)"/>
      <w:lvlJc w:val="left"/>
      <w:pPr>
        <w:tabs>
          <w:tab w:val="num" w:pos="735"/>
        </w:tabs>
        <w:ind w:left="735" w:hanging="375"/>
      </w:pPr>
      <w:rPr>
        <w:b/>
      </w:r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5636B316"/>
    <w:name w:val="WW8Num8"/>
    <w:lvl w:ilvl="0">
      <w:start w:val="1"/>
      <w:numFmt w:val="lowerLetter"/>
      <w:lvlText w:val="%1)"/>
      <w:lvlJc w:val="left"/>
      <w:pPr>
        <w:tabs>
          <w:tab w:val="num" w:pos="450"/>
        </w:tabs>
        <w:ind w:left="450" w:hanging="360"/>
      </w:pPr>
      <w:rPr>
        <w:rFonts w:ascii="Times New Roman" w:eastAsia="Times New Roman" w:hAnsi="Times New Roman" w:cs="Times New Roman"/>
        <w:b/>
      </w:rPr>
    </w:lvl>
  </w:abstractNum>
  <w:abstractNum w:abstractNumId="5">
    <w:nsid w:val="0000000A"/>
    <w:multiLevelType w:val="singleLevel"/>
    <w:tmpl w:val="0000000A"/>
    <w:name w:val="WW8Num10"/>
    <w:lvl w:ilvl="0">
      <w:start w:val="1"/>
      <w:numFmt w:val="bullet"/>
      <w:lvlText w:val="-"/>
      <w:lvlJc w:val="left"/>
      <w:pPr>
        <w:tabs>
          <w:tab w:val="num" w:pos="360"/>
        </w:tabs>
        <w:ind w:left="360" w:hanging="360"/>
      </w:pPr>
      <w:rPr>
        <w:rFonts w:ascii="StarSymbol" w:hAnsi="StarSymbol"/>
      </w:rPr>
    </w:lvl>
  </w:abstractNum>
  <w:abstractNum w:abstractNumId="6">
    <w:nsid w:val="321A56D9"/>
    <w:multiLevelType w:val="hybridMultilevel"/>
    <w:tmpl w:val="12000AAE"/>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7">
    <w:nsid w:val="34596CD5"/>
    <w:multiLevelType w:val="hybridMultilevel"/>
    <w:tmpl w:val="E0608178"/>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8">
    <w:nsid w:val="3EE63C99"/>
    <w:multiLevelType w:val="hybridMultilevel"/>
    <w:tmpl w:val="DDD61670"/>
    <w:lvl w:ilvl="0" w:tplc="C2AE1232">
      <w:start w:val="1"/>
      <w:numFmt w:val="decimal"/>
      <w:lvlText w:val="%1)"/>
      <w:lvlJc w:val="left"/>
      <w:pPr>
        <w:tabs>
          <w:tab w:val="num" w:pos="735"/>
        </w:tabs>
        <w:ind w:left="735" w:hanging="375"/>
      </w:pPr>
    </w:lvl>
    <w:lvl w:ilvl="1" w:tplc="1F3482D2">
      <w:start w:val="7"/>
      <w:numFmt w:val="upperRoman"/>
      <w:lvlText w:val="%2."/>
      <w:lvlJc w:val="left"/>
      <w:pPr>
        <w:tabs>
          <w:tab w:val="num" w:pos="1004"/>
        </w:tabs>
        <w:ind w:left="1004"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A990621"/>
    <w:multiLevelType w:val="hybridMultilevel"/>
    <w:tmpl w:val="8E4C7F42"/>
    <w:lvl w:ilvl="0" w:tplc="04150001">
      <w:start w:val="1"/>
      <w:numFmt w:val="bullet"/>
      <w:lvlText w:val=""/>
      <w:lvlJc w:val="left"/>
      <w:pPr>
        <w:tabs>
          <w:tab w:val="num" w:pos="1500"/>
        </w:tabs>
        <w:ind w:left="1500" w:hanging="360"/>
      </w:pPr>
      <w:rPr>
        <w:rFonts w:ascii="Symbol" w:hAnsi="Symbol" w:hint="default"/>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5"/>
  </w:num>
  <w:num w:numId="8">
    <w:abstractNumId w:val="4"/>
    <w:lvlOverride w:ilvl="0">
      <w:startOverride w:val="1"/>
    </w:lvlOverride>
  </w:num>
  <w:num w:numId="9">
    <w:abstractNumId w:val="2"/>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D4"/>
    <w:rsid w:val="000437CE"/>
    <w:rsid w:val="00063947"/>
    <w:rsid w:val="00152D27"/>
    <w:rsid w:val="00244D57"/>
    <w:rsid w:val="002F4479"/>
    <w:rsid w:val="004349C3"/>
    <w:rsid w:val="0046627C"/>
    <w:rsid w:val="004B6BE9"/>
    <w:rsid w:val="004D34D4"/>
    <w:rsid w:val="005374FF"/>
    <w:rsid w:val="00564A0D"/>
    <w:rsid w:val="005760DD"/>
    <w:rsid w:val="005A2E38"/>
    <w:rsid w:val="00674771"/>
    <w:rsid w:val="00711A77"/>
    <w:rsid w:val="00734CA7"/>
    <w:rsid w:val="007735B4"/>
    <w:rsid w:val="007B3A14"/>
    <w:rsid w:val="00B25794"/>
    <w:rsid w:val="00D375A8"/>
    <w:rsid w:val="00D70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4F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374FF"/>
    <w:pPr>
      <w:keepNext/>
      <w:widowControl/>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5374FF"/>
    <w:pPr>
      <w:keepNext/>
      <w:widowControl/>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5374FF"/>
    <w:pPr>
      <w:keepNext/>
      <w:widowControl/>
      <w:ind w:firstLine="708"/>
      <w:outlineLvl w:val="2"/>
    </w:pPr>
  </w:style>
  <w:style w:type="paragraph" w:styleId="Nagwek4">
    <w:name w:val="heading 4"/>
    <w:basedOn w:val="Normalny"/>
    <w:next w:val="Normalny"/>
    <w:link w:val="Nagwek4Znak"/>
    <w:semiHidden/>
    <w:unhideWhenUsed/>
    <w:qFormat/>
    <w:rsid w:val="005374FF"/>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semiHidden/>
    <w:unhideWhenUsed/>
    <w:qFormat/>
    <w:rsid w:val="005374FF"/>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74F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5374F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5374F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374F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5374FF"/>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semiHidden/>
    <w:unhideWhenUsed/>
    <w:rsid w:val="005374FF"/>
    <w:pPr>
      <w:widowControl/>
      <w:spacing w:after="120"/>
    </w:pPr>
    <w:rPr>
      <w:sz w:val="20"/>
    </w:rPr>
  </w:style>
  <w:style w:type="character" w:customStyle="1" w:styleId="TekstpodstawowyZnak">
    <w:name w:val="Tekst podstawowy Znak"/>
    <w:basedOn w:val="Domylnaczcionkaakapitu"/>
    <w:link w:val="Tekstpodstawowy"/>
    <w:semiHidden/>
    <w:rsid w:val="005374F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374FF"/>
    <w:pPr>
      <w:widowControl/>
    </w:pPr>
    <w:rPr>
      <w:sz w:val="28"/>
    </w:rPr>
  </w:style>
  <w:style w:type="character" w:customStyle="1" w:styleId="TekstpodstawowywcityZnak">
    <w:name w:val="Tekst podstawowy wcięty Znak"/>
    <w:basedOn w:val="Domylnaczcionkaakapitu"/>
    <w:link w:val="Tekstpodstawowywcity"/>
    <w:semiHidden/>
    <w:rsid w:val="005374FF"/>
    <w:rPr>
      <w:rFonts w:ascii="Times New Roman" w:eastAsia="Times New Roman" w:hAnsi="Times New Roman" w:cs="Times New Roman"/>
      <w:sz w:val="28"/>
      <w:szCs w:val="20"/>
      <w:lang w:eastAsia="pl-PL"/>
    </w:rPr>
  </w:style>
  <w:style w:type="paragraph" w:customStyle="1" w:styleId="Tekstpodstawowy31">
    <w:name w:val="Tekst podstawowy 31"/>
    <w:basedOn w:val="Normalny"/>
    <w:rsid w:val="005374FF"/>
    <w:pPr>
      <w:widowControl/>
      <w:jc w:val="both"/>
    </w:pPr>
  </w:style>
  <w:style w:type="paragraph" w:customStyle="1" w:styleId="Tekstpodstawowywcity31">
    <w:name w:val="Tekst podstawowy wcięty 31"/>
    <w:basedOn w:val="Normalny"/>
    <w:rsid w:val="005374FF"/>
    <w:pPr>
      <w:widowControl/>
      <w:ind w:firstLine="360"/>
      <w:jc w:val="both"/>
    </w:pPr>
  </w:style>
  <w:style w:type="character" w:styleId="Pogrubienie">
    <w:name w:val="Strong"/>
    <w:basedOn w:val="Domylnaczcionkaakapitu"/>
    <w:qFormat/>
    <w:rsid w:val="005374FF"/>
    <w:rPr>
      <w:b/>
      <w:bCs/>
    </w:rPr>
  </w:style>
  <w:style w:type="paragraph" w:styleId="Tekstdymka">
    <w:name w:val="Balloon Text"/>
    <w:basedOn w:val="Normalny"/>
    <w:link w:val="TekstdymkaZnak"/>
    <w:uiPriority w:val="99"/>
    <w:semiHidden/>
    <w:unhideWhenUsed/>
    <w:rsid w:val="005A2E38"/>
    <w:rPr>
      <w:rFonts w:ascii="Tahoma" w:hAnsi="Tahoma" w:cs="Tahoma"/>
      <w:sz w:val="16"/>
      <w:szCs w:val="16"/>
    </w:rPr>
  </w:style>
  <w:style w:type="character" w:customStyle="1" w:styleId="TekstdymkaZnak">
    <w:name w:val="Tekst dymka Znak"/>
    <w:basedOn w:val="Domylnaczcionkaakapitu"/>
    <w:link w:val="Tekstdymka"/>
    <w:uiPriority w:val="99"/>
    <w:semiHidden/>
    <w:rsid w:val="005A2E3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4F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374FF"/>
    <w:pPr>
      <w:keepNext/>
      <w:widowControl/>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5374FF"/>
    <w:pPr>
      <w:keepNext/>
      <w:widowControl/>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5374FF"/>
    <w:pPr>
      <w:keepNext/>
      <w:widowControl/>
      <w:ind w:firstLine="708"/>
      <w:outlineLvl w:val="2"/>
    </w:pPr>
  </w:style>
  <w:style w:type="paragraph" w:styleId="Nagwek4">
    <w:name w:val="heading 4"/>
    <w:basedOn w:val="Normalny"/>
    <w:next w:val="Normalny"/>
    <w:link w:val="Nagwek4Znak"/>
    <w:semiHidden/>
    <w:unhideWhenUsed/>
    <w:qFormat/>
    <w:rsid w:val="005374FF"/>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semiHidden/>
    <w:unhideWhenUsed/>
    <w:qFormat/>
    <w:rsid w:val="005374FF"/>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74F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5374F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5374F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374F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5374FF"/>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semiHidden/>
    <w:unhideWhenUsed/>
    <w:rsid w:val="005374FF"/>
    <w:pPr>
      <w:widowControl/>
      <w:spacing w:after="120"/>
    </w:pPr>
    <w:rPr>
      <w:sz w:val="20"/>
    </w:rPr>
  </w:style>
  <w:style w:type="character" w:customStyle="1" w:styleId="TekstpodstawowyZnak">
    <w:name w:val="Tekst podstawowy Znak"/>
    <w:basedOn w:val="Domylnaczcionkaakapitu"/>
    <w:link w:val="Tekstpodstawowy"/>
    <w:semiHidden/>
    <w:rsid w:val="005374F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374FF"/>
    <w:pPr>
      <w:widowControl/>
    </w:pPr>
    <w:rPr>
      <w:sz w:val="28"/>
    </w:rPr>
  </w:style>
  <w:style w:type="character" w:customStyle="1" w:styleId="TekstpodstawowywcityZnak">
    <w:name w:val="Tekst podstawowy wcięty Znak"/>
    <w:basedOn w:val="Domylnaczcionkaakapitu"/>
    <w:link w:val="Tekstpodstawowywcity"/>
    <w:semiHidden/>
    <w:rsid w:val="005374FF"/>
    <w:rPr>
      <w:rFonts w:ascii="Times New Roman" w:eastAsia="Times New Roman" w:hAnsi="Times New Roman" w:cs="Times New Roman"/>
      <w:sz w:val="28"/>
      <w:szCs w:val="20"/>
      <w:lang w:eastAsia="pl-PL"/>
    </w:rPr>
  </w:style>
  <w:style w:type="paragraph" w:customStyle="1" w:styleId="Tekstpodstawowy31">
    <w:name w:val="Tekst podstawowy 31"/>
    <w:basedOn w:val="Normalny"/>
    <w:rsid w:val="005374FF"/>
    <w:pPr>
      <w:widowControl/>
      <w:jc w:val="both"/>
    </w:pPr>
  </w:style>
  <w:style w:type="paragraph" w:customStyle="1" w:styleId="Tekstpodstawowywcity31">
    <w:name w:val="Tekst podstawowy wcięty 31"/>
    <w:basedOn w:val="Normalny"/>
    <w:rsid w:val="005374FF"/>
    <w:pPr>
      <w:widowControl/>
      <w:ind w:firstLine="360"/>
      <w:jc w:val="both"/>
    </w:pPr>
  </w:style>
  <w:style w:type="character" w:styleId="Pogrubienie">
    <w:name w:val="Strong"/>
    <w:basedOn w:val="Domylnaczcionkaakapitu"/>
    <w:qFormat/>
    <w:rsid w:val="005374FF"/>
    <w:rPr>
      <w:b/>
      <w:bCs/>
    </w:rPr>
  </w:style>
  <w:style w:type="paragraph" w:styleId="Tekstdymka">
    <w:name w:val="Balloon Text"/>
    <w:basedOn w:val="Normalny"/>
    <w:link w:val="TekstdymkaZnak"/>
    <w:uiPriority w:val="99"/>
    <w:semiHidden/>
    <w:unhideWhenUsed/>
    <w:rsid w:val="005A2E38"/>
    <w:rPr>
      <w:rFonts w:ascii="Tahoma" w:hAnsi="Tahoma" w:cs="Tahoma"/>
      <w:sz w:val="16"/>
      <w:szCs w:val="16"/>
    </w:rPr>
  </w:style>
  <w:style w:type="character" w:customStyle="1" w:styleId="TekstdymkaZnak">
    <w:name w:val="Tekst dymka Znak"/>
    <w:basedOn w:val="Domylnaczcionkaakapitu"/>
    <w:link w:val="Tekstdymka"/>
    <w:uiPriority w:val="99"/>
    <w:semiHidden/>
    <w:rsid w:val="005A2E3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Pages>
  <Words>4497</Words>
  <Characters>26987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2016-08-29T09:18:00Z</cp:lastPrinted>
  <dcterms:created xsi:type="dcterms:W3CDTF">2016-08-11T05:56:00Z</dcterms:created>
  <dcterms:modified xsi:type="dcterms:W3CDTF">2016-09-02T10:24:00Z</dcterms:modified>
</cp:coreProperties>
</file>